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907B2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4"/>
        </w:rPr>
      </w:pPr>
      <w:r w:rsidRPr="008907B2">
        <w:rPr>
          <w:rFonts w:asciiTheme="minorHAnsi" w:hAnsiTheme="minorHAnsi" w:cstheme="minorHAnsi"/>
          <w:b/>
          <w:bCs/>
          <w:sz w:val="24"/>
        </w:rPr>
        <w:t>MINISTÉRIO DA EDUCAÇÃO</w:t>
      </w:r>
    </w:p>
    <w:p w14:paraId="7F7DC745" w14:textId="77777777" w:rsidR="006E4496" w:rsidRPr="008907B2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907B2">
        <w:rPr>
          <w:rFonts w:asciiTheme="minorHAnsi" w:hAnsiTheme="minorHAnsi" w:cstheme="minorHAnsi"/>
          <w:b/>
          <w:color w:val="auto"/>
          <w:sz w:val="24"/>
          <w:szCs w:val="24"/>
        </w:rPr>
        <w:t>UNIVERSIDADE FEDERAL FLUMINENSE</w:t>
      </w:r>
    </w:p>
    <w:p w14:paraId="56C392D9" w14:textId="12B709CA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2FF4C2C" w14:textId="00ECE256" w:rsidR="008907B2" w:rsidRPr="008907B2" w:rsidRDefault="001867DB" w:rsidP="001867DB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DOCUMENTO</w:t>
      </w:r>
      <w:r w:rsidRPr="008907B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DE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FORMALIZAÇÃO DA DEMANDA</w:t>
      </w:r>
      <w:r w:rsidRPr="008907B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-</w:t>
      </w:r>
      <w:r w:rsidRPr="008907B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3C1654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INEXIGIBILIDADE</w:t>
      </w:r>
    </w:p>
    <w:p w14:paraId="15A4FAAF" w14:textId="66B12CEB" w:rsidR="008907B2" w:rsidRPr="008907B2" w:rsidRDefault="008907B2" w:rsidP="008907B2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907B2">
        <w:rPr>
          <w:rFonts w:asciiTheme="minorHAnsi" w:hAnsiTheme="minorHAnsi" w:cstheme="minorHAnsi"/>
          <w:b/>
          <w:bCs/>
          <w:sz w:val="22"/>
          <w:szCs w:val="22"/>
        </w:rPr>
        <w:t xml:space="preserve">Identificação da </w:t>
      </w:r>
      <w:r w:rsidR="00387B26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8907B2">
        <w:rPr>
          <w:rFonts w:asciiTheme="minorHAnsi" w:hAnsiTheme="minorHAnsi" w:cstheme="minorHAnsi"/>
          <w:b/>
          <w:bCs/>
          <w:sz w:val="22"/>
          <w:szCs w:val="22"/>
        </w:rPr>
        <w:t>nidade </w:t>
      </w:r>
    </w:p>
    <w:tbl>
      <w:tblPr>
        <w:tblW w:w="949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12"/>
        <w:gridCol w:w="4678"/>
      </w:tblGrid>
      <w:tr w:rsidR="008907B2" w:rsidRPr="008907B2" w14:paraId="28130C57" w14:textId="77777777" w:rsidTr="008907B2">
        <w:trPr>
          <w:tblCellSpacing w:w="6" w:type="dxa"/>
        </w:trPr>
        <w:tc>
          <w:tcPr>
            <w:tcW w:w="9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1D00E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Unidade Solicitante</w:t>
            </w:r>
          </w:p>
          <w:p w14:paraId="1307AA0A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o nome do setor/unidade solicitante]</w:t>
            </w:r>
          </w:p>
        </w:tc>
      </w:tr>
      <w:tr w:rsidR="008907B2" w:rsidRPr="008907B2" w14:paraId="320CDED1" w14:textId="77777777" w:rsidTr="008907B2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D1CC0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Responsável pela Demanda</w:t>
            </w:r>
          </w:p>
          <w:p w14:paraId="40D4E5F7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o nome do servidor responsável pela demanda]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70414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SIAPE</w:t>
            </w:r>
          </w:p>
          <w:p w14:paraId="50B45AD1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a matrícula SIAPE do servidor responsável]</w:t>
            </w:r>
          </w:p>
        </w:tc>
      </w:tr>
      <w:tr w:rsidR="008907B2" w:rsidRPr="008907B2" w14:paraId="1AF69BE4" w14:textId="77777777" w:rsidTr="008907B2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B811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  <w:p w14:paraId="72BE2A3B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e-mail para contato]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71345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Telefone</w:t>
            </w:r>
          </w:p>
          <w:p w14:paraId="015AFF09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telefones de contato]</w:t>
            </w:r>
          </w:p>
        </w:tc>
      </w:tr>
    </w:tbl>
    <w:p w14:paraId="4DBDFAB3" w14:textId="16D98164" w:rsidR="00E055D3" w:rsidRPr="008907B2" w:rsidRDefault="009A4121" w:rsidP="00E055D3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Descrição</w:t>
      </w:r>
      <w:r w:rsidR="00E055D3">
        <w:rPr>
          <w:rFonts w:asciiTheme="minorHAnsi" w:hAnsiTheme="minorHAnsi" w:cstheme="minorHAnsi"/>
          <w:b/>
          <w:bCs/>
          <w:sz w:val="22"/>
          <w:szCs w:val="22"/>
        </w:rPr>
        <w:t xml:space="preserve"> da </w:t>
      </w:r>
      <w:r w:rsidR="001867DB">
        <w:rPr>
          <w:rFonts w:asciiTheme="minorHAnsi" w:hAnsiTheme="minorHAnsi" w:cstheme="minorHAnsi"/>
          <w:b/>
          <w:bCs/>
          <w:sz w:val="22"/>
          <w:szCs w:val="22"/>
        </w:rPr>
        <w:t>contratação</w:t>
      </w:r>
    </w:p>
    <w:tbl>
      <w:tblPr>
        <w:tblW w:w="949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90"/>
      </w:tblGrid>
      <w:tr w:rsidR="00E055D3" w:rsidRPr="008907B2" w14:paraId="451822C4" w14:textId="77777777" w:rsidTr="00611E30">
        <w:trPr>
          <w:tblCellSpacing w:w="6" w:type="dxa"/>
        </w:trPr>
        <w:tc>
          <w:tcPr>
            <w:tcW w:w="9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93586" w14:textId="314589A9" w:rsidR="00E055D3" w:rsidRPr="006D09ED" w:rsidRDefault="00E055D3" w:rsidP="006D09ED">
            <w:pPr>
              <w:suppressAutoHyphens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[digite aqui a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descrição</w:t>
            </w:r>
            <w:r w:rsidR="006D09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4286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 contratação</w:t>
            </w:r>
            <w:r w:rsidRPr="008907B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]</w:t>
            </w:r>
          </w:p>
          <w:p w14:paraId="7AC72660" w14:textId="77777777" w:rsidR="00E055D3" w:rsidRPr="008907B2" w:rsidRDefault="00E055D3" w:rsidP="00611E30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E1FB50" w14:textId="53BEDD71" w:rsidR="008907B2" w:rsidRPr="008907B2" w:rsidRDefault="008907B2" w:rsidP="008907B2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8907B2">
        <w:rPr>
          <w:rFonts w:asciiTheme="minorHAnsi" w:hAnsiTheme="minorHAnsi" w:cstheme="minorHAnsi"/>
          <w:b/>
          <w:bCs/>
          <w:sz w:val="22"/>
          <w:szCs w:val="22"/>
        </w:rPr>
        <w:t xml:space="preserve">Justificativa </w:t>
      </w:r>
      <w:r w:rsidR="00C4286F">
        <w:rPr>
          <w:rFonts w:asciiTheme="minorHAnsi" w:hAnsiTheme="minorHAnsi" w:cstheme="minorHAnsi"/>
          <w:b/>
          <w:bCs/>
          <w:sz w:val="22"/>
          <w:szCs w:val="22"/>
        </w:rPr>
        <w:t>da contratação</w:t>
      </w:r>
    </w:p>
    <w:tbl>
      <w:tblPr>
        <w:tblW w:w="949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90"/>
      </w:tblGrid>
      <w:tr w:rsidR="008907B2" w:rsidRPr="008907B2" w14:paraId="1AE9E7CF" w14:textId="77777777" w:rsidTr="008907B2">
        <w:trPr>
          <w:tblCellSpacing w:w="6" w:type="dxa"/>
        </w:trPr>
        <w:tc>
          <w:tcPr>
            <w:tcW w:w="9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D001" w14:textId="5C420D5B" w:rsidR="00D11757" w:rsidRPr="006D09ED" w:rsidRDefault="008907B2" w:rsidP="006D09ED">
            <w:pPr>
              <w:suppressAutoHyphens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[digite aqui a justificativa da necessidade d</w:t>
            </w:r>
            <w:r w:rsidR="00C4286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contratação, incluindo respaldo sobre o quantitativo solicitado, quando couber</w:t>
            </w:r>
            <w:r w:rsidRPr="008907B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]</w:t>
            </w:r>
          </w:p>
          <w:p w14:paraId="16BE3AFE" w14:textId="77777777" w:rsidR="008907B2" w:rsidRPr="008907B2" w:rsidRDefault="008907B2" w:rsidP="008907B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C5D047" w14:textId="405FEA3E" w:rsidR="008907B2" w:rsidRPr="008907B2" w:rsidRDefault="00E055D3" w:rsidP="008907B2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Fonte de recurso a ser utilizada</w:t>
      </w:r>
    </w:p>
    <w:tbl>
      <w:tblPr>
        <w:tblW w:w="963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1"/>
      </w:tblGrid>
      <w:tr w:rsidR="008907B2" w:rsidRPr="008907B2" w14:paraId="3194D435" w14:textId="77777777" w:rsidTr="008907B2">
        <w:trPr>
          <w:tblCellSpacing w:w="6" w:type="dxa"/>
        </w:trPr>
        <w:tc>
          <w:tcPr>
            <w:tcW w:w="9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6D061" w14:textId="52B8CA74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055D3" w:rsidRPr="00E055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digite aqui a fonte de recurso a ser utilizada para o </w:t>
            </w:r>
            <w:r w:rsidR="00E055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empenho e </w:t>
            </w:r>
            <w:r w:rsidR="00E055D3" w:rsidRPr="00E055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pagamento</w:t>
            </w: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] </w:t>
            </w:r>
          </w:p>
        </w:tc>
      </w:tr>
    </w:tbl>
    <w:p w14:paraId="303CDF42" w14:textId="06676177" w:rsidR="00DE205F" w:rsidRPr="008907B2" w:rsidRDefault="003C1654" w:rsidP="00DE205F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Indicação de membros para equipe de planejamento</w:t>
      </w:r>
    </w:p>
    <w:tbl>
      <w:tblPr>
        <w:tblW w:w="963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1"/>
      </w:tblGrid>
      <w:tr w:rsidR="00DE205F" w:rsidRPr="008907B2" w14:paraId="01306307" w14:textId="77777777" w:rsidTr="0076375F">
        <w:trPr>
          <w:tblCellSpacing w:w="6" w:type="dxa"/>
        </w:trPr>
        <w:tc>
          <w:tcPr>
            <w:tcW w:w="9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8CF7D" w14:textId="5F7317B7" w:rsidR="00DE205F" w:rsidRDefault="00DE205F" w:rsidP="001867DB">
            <w:pPr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3C165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caso o valor da contratação esteja contido nos limites</w:t>
            </w:r>
            <w:r w:rsidR="009A41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 dispensa de licitação, artigo </w:t>
            </w:r>
            <w:r w:rsidR="001867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75</w:t>
            </w:r>
            <w:r w:rsidR="009A41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incisos I ou II, da Lei </w:t>
            </w:r>
            <w:r w:rsidR="001867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14</w:t>
            </w:r>
            <w:r w:rsidR="009A41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1867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133</w:t>
            </w:r>
            <w:r w:rsidR="009A41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pode ser dispensada a indicação</w:t>
            </w: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] </w:t>
            </w:r>
          </w:p>
          <w:p w14:paraId="47A4C392" w14:textId="3175DD84" w:rsidR="003C1654" w:rsidRPr="00AD67AB" w:rsidRDefault="003C1654" w:rsidP="001867DB">
            <w:pPr>
              <w:pStyle w:val="tabelatextoalinhadoesquerda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AD67AB">
              <w:rPr>
                <w:rFonts w:asciiTheme="minorHAnsi" w:hAnsiTheme="minorHAnsi" w:cstheme="minorHAnsi"/>
              </w:rPr>
              <w:t>Informe abaixo o nome e matrícula SIAPE dos membros indicados para compor a equipe de planejamento</w:t>
            </w:r>
            <w:r w:rsidR="009A4121" w:rsidRPr="00AD67AB">
              <w:rPr>
                <w:rFonts w:asciiTheme="minorHAnsi" w:hAnsiTheme="minorHAnsi" w:cstheme="minorHAnsi"/>
              </w:rPr>
              <w:t>:</w:t>
            </w:r>
            <w:r w:rsidRPr="00AD67AB">
              <w:rPr>
                <w:rFonts w:asciiTheme="minorHAnsi" w:hAnsiTheme="minorHAnsi" w:cstheme="minorHAnsi"/>
              </w:rPr>
              <w:t> </w:t>
            </w:r>
          </w:p>
          <w:p w14:paraId="16EF9C5F" w14:textId="77777777" w:rsidR="003C1654" w:rsidRPr="00AD67AB" w:rsidRDefault="003C1654" w:rsidP="001867DB">
            <w:pPr>
              <w:pStyle w:val="tabelatextoalinhadoesquerda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AD67AB">
              <w:rPr>
                <w:rFonts w:asciiTheme="minorHAnsi" w:hAnsiTheme="minorHAnsi" w:cstheme="minorHAnsi"/>
              </w:rPr>
              <w:t>1.</w:t>
            </w:r>
          </w:p>
          <w:p w14:paraId="014EA44F" w14:textId="77777777" w:rsidR="003C1654" w:rsidRPr="00AD67AB" w:rsidRDefault="003C1654" w:rsidP="001867DB">
            <w:pPr>
              <w:pStyle w:val="tabelatextoalinhadoesquerda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AD67AB">
              <w:rPr>
                <w:rFonts w:asciiTheme="minorHAnsi" w:hAnsiTheme="minorHAnsi" w:cstheme="minorHAnsi"/>
              </w:rPr>
              <w:t>2.</w:t>
            </w:r>
          </w:p>
          <w:p w14:paraId="2A4DAE9C" w14:textId="55F4F2B1" w:rsidR="003C1654" w:rsidRPr="00AD67AB" w:rsidRDefault="003C1654" w:rsidP="001867DB">
            <w:pPr>
              <w:pStyle w:val="tabelatextoalinhadoesquerda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AD67AB">
              <w:rPr>
                <w:rFonts w:asciiTheme="minorHAnsi" w:hAnsiTheme="minorHAnsi" w:cstheme="minorHAnsi"/>
              </w:rPr>
              <w:t>3. </w:t>
            </w:r>
          </w:p>
        </w:tc>
      </w:tr>
    </w:tbl>
    <w:p w14:paraId="07BB6C63" w14:textId="14E39D34" w:rsidR="006D09ED" w:rsidRDefault="00D553EB" w:rsidP="006D09ED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Área</w:t>
      </w:r>
      <w:r w:rsidR="006D09ED">
        <w:rPr>
          <w:rFonts w:asciiTheme="minorHAnsi" w:hAnsiTheme="minorHAnsi" w:cstheme="minorHAnsi"/>
          <w:b/>
          <w:bCs/>
          <w:sz w:val="22"/>
          <w:szCs w:val="22"/>
        </w:rPr>
        <w:t xml:space="preserve"> Técnica </w:t>
      </w:r>
      <w:r>
        <w:rPr>
          <w:rFonts w:asciiTheme="minorHAnsi" w:hAnsiTheme="minorHAnsi" w:cstheme="minorHAnsi"/>
          <w:b/>
          <w:bCs/>
          <w:sz w:val="22"/>
          <w:szCs w:val="22"/>
        </w:rPr>
        <w:t>responsável pel</w:t>
      </w:r>
      <w:r w:rsidR="006D09ED">
        <w:rPr>
          <w:rFonts w:asciiTheme="minorHAnsi" w:hAnsiTheme="minorHAnsi" w:cstheme="minorHAnsi"/>
          <w:b/>
          <w:bCs/>
          <w:sz w:val="22"/>
          <w:szCs w:val="22"/>
        </w:rPr>
        <w:t>a contratação</w:t>
      </w:r>
    </w:p>
    <w:p w14:paraId="53B3D34A" w14:textId="28E3BC62" w:rsidR="006D09ED" w:rsidRPr="008907B2" w:rsidRDefault="006D09ED" w:rsidP="006D09ED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  ) SOMA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(     ) SAEP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(     ) STI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(     ) </w:t>
      </w:r>
      <w:r w:rsidR="00A565B8">
        <w:rPr>
          <w:rFonts w:asciiTheme="minorHAnsi" w:hAnsiTheme="minorHAnsi" w:cstheme="minorHAnsi"/>
          <w:b/>
          <w:bCs/>
          <w:sz w:val="22"/>
          <w:szCs w:val="22"/>
        </w:rPr>
        <w:t>Unidade 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olicitante </w:t>
      </w:r>
    </w:p>
    <w:p w14:paraId="1459B525" w14:textId="77777777" w:rsidR="006D09ED" w:rsidRPr="008907B2" w:rsidRDefault="006D09ED" w:rsidP="006D09ED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7DEED3B8" w14:textId="77777777" w:rsidR="009B28AA" w:rsidRDefault="009B28AA" w:rsidP="009B28AA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 contratação se refere à aquisição de bens permanentes?</w:t>
      </w:r>
    </w:p>
    <w:p w14:paraId="4E3D43B6" w14:textId="77777777" w:rsidR="009B28AA" w:rsidRDefault="009B28AA" w:rsidP="009B28AA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) SIM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(     ) NÃO</w:t>
      </w:r>
    </w:p>
    <w:p w14:paraId="1F5B7F5A" w14:textId="77777777" w:rsidR="009B28AA" w:rsidRDefault="009B28AA" w:rsidP="009B28AA">
      <w:pPr>
        <w:spacing w:after="120" w:line="276" w:lineRule="auto"/>
        <w:ind w:left="708"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Em caso positivo, é possível a locação dos bens como alternativa à sua compra?</w:t>
      </w:r>
    </w:p>
    <w:p w14:paraId="14315832" w14:textId="77777777" w:rsidR="009B28AA" w:rsidRPr="006D09ED" w:rsidRDefault="009B28AA" w:rsidP="009B28AA">
      <w:pPr>
        <w:spacing w:after="120" w:line="276" w:lineRule="auto"/>
        <w:ind w:left="708"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) SIM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(     ) NÃO</w:t>
      </w:r>
    </w:p>
    <w:tbl>
      <w:tblPr>
        <w:tblW w:w="949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90"/>
      </w:tblGrid>
      <w:tr w:rsidR="009B28AA" w:rsidRPr="008907B2" w14:paraId="3E5B390C" w14:textId="77777777" w:rsidTr="00DC6921">
        <w:trPr>
          <w:tblCellSpacing w:w="6" w:type="dxa"/>
        </w:trPr>
        <w:tc>
          <w:tcPr>
            <w:tcW w:w="9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127FE" w14:textId="77777777" w:rsidR="009B28AA" w:rsidRPr="006D09ED" w:rsidRDefault="009B28AA" w:rsidP="00DC6921">
            <w:pPr>
              <w:suppressAutoHyphens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 não, justificar a impossibilidade. Se sim, justificar a opção pela compra em detrimento da locação como alternativa mais vantajosa]</w:t>
            </w:r>
          </w:p>
          <w:p w14:paraId="61380D18" w14:textId="77777777" w:rsidR="009B28AA" w:rsidRPr="008907B2" w:rsidRDefault="009B28AA" w:rsidP="00DC6921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9C3D77" w14:textId="77777777" w:rsidR="009B28AA" w:rsidRDefault="009B28AA" w:rsidP="001867D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CC4811E" w14:textId="1D3677BD" w:rsidR="001867DB" w:rsidRDefault="001867DB" w:rsidP="001867D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Indicação de fiscal </w:t>
      </w:r>
    </w:p>
    <w:p w14:paraId="299A46BF" w14:textId="77777777" w:rsidR="001867DB" w:rsidRPr="00136BD7" w:rsidRDefault="001867DB" w:rsidP="001867DB">
      <w:pPr>
        <w:spacing w:after="120" w:line="276" w:lineRule="auto"/>
        <w:ind w:right="-15"/>
        <w:rPr>
          <w:rFonts w:asciiTheme="minorHAnsi" w:hAnsiTheme="minorHAnsi" w:cstheme="minorHAnsi"/>
          <w:color w:val="000000"/>
          <w:szCs w:val="20"/>
        </w:rPr>
      </w:pPr>
      <w:r w:rsidRPr="00136BD7">
        <w:rPr>
          <w:rFonts w:asciiTheme="minorHAnsi" w:hAnsiTheme="minorHAnsi" w:cstheme="minorHAnsi"/>
          <w:color w:val="000000"/>
          <w:szCs w:val="20"/>
        </w:rPr>
        <w:t>*</w:t>
      </w:r>
      <w:r>
        <w:rPr>
          <w:rFonts w:asciiTheme="minorHAnsi" w:hAnsiTheme="minorHAnsi" w:cstheme="minorHAnsi"/>
          <w:color w:val="000000"/>
          <w:szCs w:val="20"/>
        </w:rPr>
        <w:t>A</w:t>
      </w:r>
      <w:r w:rsidRPr="00136BD7">
        <w:rPr>
          <w:rFonts w:asciiTheme="minorHAnsi" w:hAnsiTheme="minorHAnsi" w:cstheme="minorHAnsi"/>
          <w:color w:val="000000"/>
          <w:szCs w:val="20"/>
        </w:rPr>
        <w:t>penas para serviços que não sejam de competência técnica da SOMA, SAEP ou STI</w:t>
      </w:r>
    </w:p>
    <w:tbl>
      <w:tblPr>
        <w:tblW w:w="949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12"/>
        <w:gridCol w:w="4678"/>
      </w:tblGrid>
      <w:tr w:rsidR="001867DB" w:rsidRPr="008907B2" w14:paraId="56BCB49C" w14:textId="77777777" w:rsidTr="001452CD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8E7FA" w14:textId="77777777" w:rsidR="001867DB" w:rsidRPr="008907B2" w:rsidRDefault="001867DB" w:rsidP="001452C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Servidor</w:t>
            </w:r>
          </w:p>
          <w:p w14:paraId="6B082C72" w14:textId="77777777" w:rsidR="001867DB" w:rsidRPr="008907B2" w:rsidRDefault="001867DB" w:rsidP="001452C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 xml:space="preserve">[digite aqui o nome do servidor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indicado para fiscalizar a execução do serviço solicitado</w:t>
            </w: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E0E52" w14:textId="77777777" w:rsidR="001867DB" w:rsidRPr="008907B2" w:rsidRDefault="001867DB" w:rsidP="001452C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SIAPE</w:t>
            </w:r>
          </w:p>
          <w:p w14:paraId="519831D6" w14:textId="77777777" w:rsidR="001867DB" w:rsidRPr="008907B2" w:rsidRDefault="001867DB" w:rsidP="001452C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a matrícula SIAPE do servidor]</w:t>
            </w:r>
          </w:p>
        </w:tc>
      </w:tr>
      <w:tr w:rsidR="001867DB" w:rsidRPr="008907B2" w14:paraId="0EBA68E8" w14:textId="77777777" w:rsidTr="001452CD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9A4A8" w14:textId="77777777" w:rsidR="001867DB" w:rsidRPr="008907B2" w:rsidRDefault="001867DB" w:rsidP="001452C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  <w:p w14:paraId="0FDE8EA9" w14:textId="77777777" w:rsidR="001867DB" w:rsidRPr="008907B2" w:rsidRDefault="001867DB" w:rsidP="001452C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e-mail para contato]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3A3C3" w14:textId="77777777" w:rsidR="001867DB" w:rsidRPr="008907B2" w:rsidRDefault="001867DB" w:rsidP="001452C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Setor de lotação</w:t>
            </w:r>
          </w:p>
          <w:p w14:paraId="547E5CC9" w14:textId="77777777" w:rsidR="001867DB" w:rsidRPr="008907B2" w:rsidRDefault="001867DB" w:rsidP="001452C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 xml:space="preserve">[digite aqui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setor de lotação do servidor</w:t>
            </w: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2057569D" w14:textId="77777777" w:rsidR="001867DB" w:rsidRDefault="001867DB" w:rsidP="001867D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1A27FB4" w14:textId="77777777" w:rsidR="001867DB" w:rsidRDefault="001867DB" w:rsidP="001867D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Instrumento contratual a ser aplicado</w:t>
      </w:r>
    </w:p>
    <w:p w14:paraId="6209FED8" w14:textId="77777777" w:rsidR="001867DB" w:rsidRPr="00B03B52" w:rsidRDefault="001867DB" w:rsidP="001867D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) Formalizar Termo de Contrato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(     ) Utilizar nota de empenho como instrumento substitutivo</w:t>
      </w:r>
    </w:p>
    <w:p w14:paraId="3AA62A12" w14:textId="66ECE862" w:rsidR="001867DB" w:rsidRPr="001867DB" w:rsidRDefault="001867DB" w:rsidP="001867DB">
      <w:pPr>
        <w:spacing w:after="120" w:line="276" w:lineRule="auto"/>
        <w:ind w:right="-15"/>
        <w:rPr>
          <w:rFonts w:asciiTheme="minorHAnsi" w:hAnsiTheme="minorHAnsi" w:cstheme="minorHAnsi"/>
          <w:color w:val="000000"/>
          <w:szCs w:val="20"/>
        </w:rPr>
      </w:pPr>
      <w:r w:rsidRPr="00B03B52">
        <w:rPr>
          <w:rFonts w:asciiTheme="minorHAnsi" w:hAnsiTheme="minorHAnsi" w:cstheme="minorHAnsi"/>
          <w:color w:val="000000"/>
          <w:szCs w:val="20"/>
        </w:rPr>
        <w:t>Nota¹: Em caso de contratação ou fornecimento continuado</w:t>
      </w:r>
      <w:r>
        <w:rPr>
          <w:rFonts w:asciiTheme="minorHAnsi" w:hAnsiTheme="minorHAnsi" w:cstheme="minorHAnsi"/>
          <w:color w:val="000000"/>
          <w:szCs w:val="20"/>
        </w:rPr>
        <w:t>/</w:t>
      </w:r>
      <w:r w:rsidRPr="00B03B52">
        <w:rPr>
          <w:rFonts w:asciiTheme="minorHAnsi" w:hAnsiTheme="minorHAnsi" w:cstheme="minorHAnsi"/>
          <w:color w:val="000000"/>
          <w:szCs w:val="20"/>
        </w:rPr>
        <w:t>parcelado</w:t>
      </w:r>
      <w:r>
        <w:rPr>
          <w:rFonts w:asciiTheme="minorHAnsi" w:hAnsiTheme="minorHAnsi" w:cstheme="minorHAnsi"/>
          <w:color w:val="000000"/>
          <w:szCs w:val="20"/>
        </w:rPr>
        <w:t>, com período superior a 30 dias</w:t>
      </w:r>
      <w:r w:rsidRPr="00B03B52">
        <w:rPr>
          <w:rFonts w:asciiTheme="minorHAnsi" w:hAnsiTheme="minorHAnsi" w:cstheme="minorHAnsi"/>
          <w:color w:val="000000"/>
          <w:szCs w:val="20"/>
        </w:rPr>
        <w:t>, bem como para obras e serviços de engenharia, sugerimos a Formalização do Termo de Contrato.</w:t>
      </w:r>
      <w:r>
        <w:rPr>
          <w:rFonts w:asciiTheme="minorHAnsi" w:hAnsiTheme="minorHAnsi" w:cstheme="minorHAnsi"/>
          <w:color w:val="000000"/>
          <w:szCs w:val="20"/>
        </w:rPr>
        <w:t xml:space="preserve"> </w:t>
      </w:r>
    </w:p>
    <w:p w14:paraId="13A8D14E" w14:textId="77777777" w:rsidR="001867DB" w:rsidRDefault="001867DB" w:rsidP="001867DB">
      <w:pPr>
        <w:spacing w:after="120" w:line="276" w:lineRule="auto"/>
        <w:ind w:right="-15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E724BDE" w14:textId="77777777" w:rsidR="001867DB" w:rsidRPr="00C4286F" w:rsidRDefault="001867DB" w:rsidP="001867DB">
      <w:pPr>
        <w:spacing w:after="120" w:line="276" w:lineRule="auto"/>
        <w:ind w:right="-15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4286F">
        <w:rPr>
          <w:rFonts w:asciiTheme="minorHAnsi" w:hAnsiTheme="minorHAnsi" w:cstheme="minorHAnsi"/>
          <w:i/>
          <w:iCs/>
          <w:color w:val="000000"/>
          <w:sz w:val="22"/>
          <w:szCs w:val="22"/>
        </w:rPr>
        <w:t>*Este formulário deve ser assinado pel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o</w:t>
      </w:r>
      <w:r w:rsidRPr="00C4286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Gestor de Recurso</w:t>
      </w:r>
      <w:r w:rsidRPr="00C4286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da unidade</w:t>
      </w:r>
    </w:p>
    <w:p w14:paraId="54464FAA" w14:textId="519E9B9C" w:rsidR="00C4286F" w:rsidRPr="00C4286F" w:rsidRDefault="00C4286F" w:rsidP="001867DB">
      <w:pPr>
        <w:spacing w:after="120" w:line="276" w:lineRule="auto"/>
        <w:ind w:right="-15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sectPr w:rsidR="00C4286F" w:rsidRPr="00C4286F" w:rsidSect="00135BEF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9C5A" w14:textId="77777777" w:rsidR="00FD4A81" w:rsidRDefault="00FD4A81" w:rsidP="00195787">
      <w:r>
        <w:separator/>
      </w:r>
    </w:p>
  </w:endnote>
  <w:endnote w:type="continuationSeparator" w:id="0">
    <w:p w14:paraId="76D73180" w14:textId="77777777" w:rsidR="00FD4A81" w:rsidRDefault="00FD4A8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B445CE1" w:rsidR="000A58EF" w:rsidRPr="007D1C2C" w:rsidRDefault="000A58EF" w:rsidP="00BB598F">
    <w:pPr>
      <w:pStyle w:val="Rodap"/>
      <w:jc w:val="center"/>
      <w:rPr>
        <w:i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14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39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64F1" w14:textId="77777777" w:rsidR="00FD4A81" w:rsidRDefault="00FD4A81" w:rsidP="00195787">
      <w:r>
        <w:separator/>
      </w:r>
    </w:p>
  </w:footnote>
  <w:footnote w:type="continuationSeparator" w:id="0">
    <w:p w14:paraId="448205F2" w14:textId="77777777" w:rsidR="00FD4A81" w:rsidRDefault="00FD4A8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1A879CEB" w:rsidR="000A58EF" w:rsidRDefault="00383453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F441B29" wp14:editId="32693C8B">
          <wp:simplePos x="0" y="0"/>
          <wp:positionH relativeFrom="column">
            <wp:posOffset>-179070</wp:posOffset>
          </wp:positionH>
          <wp:positionV relativeFrom="paragraph">
            <wp:posOffset>127000</wp:posOffset>
          </wp:positionV>
          <wp:extent cx="950400" cy="622800"/>
          <wp:effectExtent l="0" t="0" r="2540" b="6350"/>
          <wp:wrapNone/>
          <wp:docPr id="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f60anos-fundo-br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62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534C64" w14:textId="6359CEC9" w:rsidR="000A58EF" w:rsidRDefault="000A58EF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597888">
    <w:abstractNumId w:val="34"/>
  </w:num>
  <w:num w:numId="2" w16cid:durableId="851844947">
    <w:abstractNumId w:val="38"/>
  </w:num>
  <w:num w:numId="3" w16cid:durableId="1824151732">
    <w:abstractNumId w:val="39"/>
  </w:num>
  <w:num w:numId="4" w16cid:durableId="1688604489">
    <w:abstractNumId w:val="31"/>
  </w:num>
  <w:num w:numId="5" w16cid:durableId="1770539713">
    <w:abstractNumId w:val="26"/>
  </w:num>
  <w:num w:numId="6" w16cid:durableId="10862715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1942176">
    <w:abstractNumId w:val="30"/>
  </w:num>
  <w:num w:numId="8" w16cid:durableId="495650496">
    <w:abstractNumId w:val="25"/>
  </w:num>
  <w:num w:numId="9" w16cid:durableId="824979225">
    <w:abstractNumId w:val="37"/>
  </w:num>
  <w:num w:numId="10" w16cid:durableId="1565338961">
    <w:abstractNumId w:val="43"/>
  </w:num>
  <w:num w:numId="11" w16cid:durableId="847332623">
    <w:abstractNumId w:val="27"/>
  </w:num>
  <w:num w:numId="12" w16cid:durableId="1016662679">
    <w:abstractNumId w:val="20"/>
  </w:num>
  <w:num w:numId="13" w16cid:durableId="917666607">
    <w:abstractNumId w:val="28"/>
  </w:num>
  <w:num w:numId="14" w16cid:durableId="297723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1746578">
    <w:abstractNumId w:val="1"/>
  </w:num>
  <w:num w:numId="16" w16cid:durableId="233247693">
    <w:abstractNumId w:val="2"/>
  </w:num>
  <w:num w:numId="17" w16cid:durableId="1673994724">
    <w:abstractNumId w:val="4"/>
  </w:num>
  <w:num w:numId="18" w16cid:durableId="1076786852">
    <w:abstractNumId w:val="5"/>
  </w:num>
  <w:num w:numId="19" w16cid:durableId="1704595331">
    <w:abstractNumId w:val="6"/>
  </w:num>
  <w:num w:numId="20" w16cid:durableId="1077749848">
    <w:abstractNumId w:val="8"/>
  </w:num>
  <w:num w:numId="21" w16cid:durableId="1028067290">
    <w:abstractNumId w:val="10"/>
  </w:num>
  <w:num w:numId="22" w16cid:durableId="1795631275">
    <w:abstractNumId w:val="14"/>
  </w:num>
  <w:num w:numId="23" w16cid:durableId="1388185325">
    <w:abstractNumId w:val="15"/>
  </w:num>
  <w:num w:numId="24" w16cid:durableId="2035767589">
    <w:abstractNumId w:val="17"/>
  </w:num>
  <w:num w:numId="25" w16cid:durableId="1513254342">
    <w:abstractNumId w:val="32"/>
  </w:num>
  <w:num w:numId="26" w16cid:durableId="1979799768">
    <w:abstractNumId w:val="45"/>
  </w:num>
  <w:num w:numId="27" w16cid:durableId="1285380153">
    <w:abstractNumId w:val="29"/>
  </w:num>
  <w:num w:numId="28" w16cid:durableId="973560577">
    <w:abstractNumId w:val="24"/>
  </w:num>
  <w:num w:numId="29" w16cid:durableId="48383866">
    <w:abstractNumId w:val="44"/>
  </w:num>
  <w:num w:numId="30" w16cid:durableId="575166278">
    <w:abstractNumId w:val="42"/>
  </w:num>
  <w:num w:numId="31" w16cid:durableId="1053575408">
    <w:abstractNumId w:val="21"/>
  </w:num>
  <w:num w:numId="32" w16cid:durableId="649334398">
    <w:abstractNumId w:val="33"/>
  </w:num>
  <w:num w:numId="33" w16cid:durableId="569848306">
    <w:abstractNumId w:val="40"/>
  </w:num>
  <w:num w:numId="34" w16cid:durableId="548537794">
    <w:abstractNumId w:val="23"/>
  </w:num>
  <w:num w:numId="35" w16cid:durableId="1924291814">
    <w:abstractNumId w:val="35"/>
  </w:num>
  <w:num w:numId="36" w16cid:durableId="188875880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13E3"/>
    <w:rsid w:val="000D1838"/>
    <w:rsid w:val="000D62E0"/>
    <w:rsid w:val="000E0BB9"/>
    <w:rsid w:val="000F0145"/>
    <w:rsid w:val="0010119F"/>
    <w:rsid w:val="00122A72"/>
    <w:rsid w:val="00123A6B"/>
    <w:rsid w:val="00131CC6"/>
    <w:rsid w:val="00135BEF"/>
    <w:rsid w:val="0014109B"/>
    <w:rsid w:val="001571D0"/>
    <w:rsid w:val="00163819"/>
    <w:rsid w:val="001842C7"/>
    <w:rsid w:val="0018615A"/>
    <w:rsid w:val="001867DB"/>
    <w:rsid w:val="001877DC"/>
    <w:rsid w:val="00191B50"/>
    <w:rsid w:val="00194CFD"/>
    <w:rsid w:val="00195787"/>
    <w:rsid w:val="001A6554"/>
    <w:rsid w:val="001B3F02"/>
    <w:rsid w:val="001C5C08"/>
    <w:rsid w:val="001C723F"/>
    <w:rsid w:val="001D34FC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83453"/>
    <w:rsid w:val="00387B26"/>
    <w:rsid w:val="00394D5F"/>
    <w:rsid w:val="003A5295"/>
    <w:rsid w:val="003B11E3"/>
    <w:rsid w:val="003C1654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332"/>
    <w:rsid w:val="00447B63"/>
    <w:rsid w:val="00447BEF"/>
    <w:rsid w:val="00450266"/>
    <w:rsid w:val="004629C6"/>
    <w:rsid w:val="00470A8D"/>
    <w:rsid w:val="004720B9"/>
    <w:rsid w:val="00477A20"/>
    <w:rsid w:val="00482E6D"/>
    <w:rsid w:val="0048315B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6ADF"/>
    <w:rsid w:val="00552B81"/>
    <w:rsid w:val="00561155"/>
    <w:rsid w:val="005807EC"/>
    <w:rsid w:val="005853CE"/>
    <w:rsid w:val="005A0B33"/>
    <w:rsid w:val="005B0C95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09ED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C52A3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07B2"/>
    <w:rsid w:val="00892576"/>
    <w:rsid w:val="008A60F3"/>
    <w:rsid w:val="008C23FF"/>
    <w:rsid w:val="008C54E4"/>
    <w:rsid w:val="008C6744"/>
    <w:rsid w:val="008E166E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121"/>
    <w:rsid w:val="009A4E8F"/>
    <w:rsid w:val="009A60CB"/>
    <w:rsid w:val="009B28AA"/>
    <w:rsid w:val="009B6154"/>
    <w:rsid w:val="009C09C4"/>
    <w:rsid w:val="009C1A02"/>
    <w:rsid w:val="009E113C"/>
    <w:rsid w:val="009F2EB2"/>
    <w:rsid w:val="00A05241"/>
    <w:rsid w:val="00A21E8F"/>
    <w:rsid w:val="00A30A28"/>
    <w:rsid w:val="00A33729"/>
    <w:rsid w:val="00A41D6F"/>
    <w:rsid w:val="00A45504"/>
    <w:rsid w:val="00A565B8"/>
    <w:rsid w:val="00A738FA"/>
    <w:rsid w:val="00A85110"/>
    <w:rsid w:val="00A87093"/>
    <w:rsid w:val="00A93E08"/>
    <w:rsid w:val="00A942C3"/>
    <w:rsid w:val="00AB336E"/>
    <w:rsid w:val="00AB700F"/>
    <w:rsid w:val="00AC3B53"/>
    <w:rsid w:val="00AD321A"/>
    <w:rsid w:val="00AD67AB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2061E"/>
    <w:rsid w:val="00C30204"/>
    <w:rsid w:val="00C4286F"/>
    <w:rsid w:val="00C433C3"/>
    <w:rsid w:val="00C44CC3"/>
    <w:rsid w:val="00C45096"/>
    <w:rsid w:val="00C50DCE"/>
    <w:rsid w:val="00C5395D"/>
    <w:rsid w:val="00C7082E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D4EB8"/>
    <w:rsid w:val="00CD4F10"/>
    <w:rsid w:val="00CE00C9"/>
    <w:rsid w:val="00CE1A91"/>
    <w:rsid w:val="00CE4C58"/>
    <w:rsid w:val="00CE7B83"/>
    <w:rsid w:val="00D03194"/>
    <w:rsid w:val="00D11757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553EB"/>
    <w:rsid w:val="00D62B23"/>
    <w:rsid w:val="00D72CFE"/>
    <w:rsid w:val="00D734D3"/>
    <w:rsid w:val="00D7605E"/>
    <w:rsid w:val="00D83B02"/>
    <w:rsid w:val="00D901EE"/>
    <w:rsid w:val="00D902D6"/>
    <w:rsid w:val="00D945C1"/>
    <w:rsid w:val="00DB3EB6"/>
    <w:rsid w:val="00DB435A"/>
    <w:rsid w:val="00DB6F67"/>
    <w:rsid w:val="00DC6924"/>
    <w:rsid w:val="00DE205F"/>
    <w:rsid w:val="00DE596B"/>
    <w:rsid w:val="00DF5E89"/>
    <w:rsid w:val="00E03B99"/>
    <w:rsid w:val="00E055D3"/>
    <w:rsid w:val="00E114EE"/>
    <w:rsid w:val="00E1163C"/>
    <w:rsid w:val="00E23909"/>
    <w:rsid w:val="00E44B0C"/>
    <w:rsid w:val="00E52524"/>
    <w:rsid w:val="00E578A6"/>
    <w:rsid w:val="00E67DCF"/>
    <w:rsid w:val="00EA06C5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76C6"/>
    <w:rsid w:val="00FD4A81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fundocinzamaiusculasnegrito">
    <w:name w:val="texto_fundo_cinza_maiusculas_negrito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abelatextoalinhadoesquerda">
    <w:name w:val="tabela_texto_alinhado_esquerda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citacao">
    <w:name w:val="citacao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CMAT/AD</cp:lastModifiedBy>
  <cp:revision>11</cp:revision>
  <cp:lastPrinted>2019-06-11T23:15:00Z</cp:lastPrinted>
  <dcterms:created xsi:type="dcterms:W3CDTF">2021-03-25T13:45:00Z</dcterms:created>
  <dcterms:modified xsi:type="dcterms:W3CDTF">2023-03-22T19:22:00Z</dcterms:modified>
  <dc:language>pt-BR</dc:language>
</cp:coreProperties>
</file>