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4E43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387A542" wp14:editId="25DB945E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2C050787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57FE9FCE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E4592E7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2E21856E" w14:textId="77777777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089ACF" w14:textId="74032E84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2B73E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28/2021</w:t>
      </w:r>
    </w:p>
    <w:p w14:paraId="0027ECD7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B5AE54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52ED8529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7D1A6A63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79704AFA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63F95221" w14:textId="77777777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ED098D2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5383B283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7E64401A" w14:textId="77777777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66FC1097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F156777" w14:textId="77777777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232F2EAD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41E72CB" w14:textId="77777777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7F26CEAD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5F6BD05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C97F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DE5D058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2476BD8D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7A528E2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4C25713F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53766583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0213473" w14:textId="77777777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14E5DBCC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512DE78B" w14:textId="77777777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69189DCF" w14:textId="77777777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706B0A34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55735E55" w14:textId="77777777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7343564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3000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4438E9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3047EC0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5235C664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7408D6F9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122BF6D6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3BA92444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62E12B34" w14:textId="77777777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09680CB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0E88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2615EBD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6C7C185A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6FBF2E87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1468EF4D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18B11300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C32990D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1C266E74" w14:textId="77777777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183E7AB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9C21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1B864A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7AFB98B9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211EFB3A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C98AA06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7BF8CBC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1A86D8FF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423F7A2A" w14:textId="777777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4940F12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C58C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2A85F4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105B20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1306FA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DD135AA" w14:textId="77777777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2E047966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7CB2123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567107B1" w14:textId="77777777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12C153A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B6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143D764" w14:textId="77777777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02AB0387" w14:textId="7777777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5B3109B" w14:textId="7777777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7190FDD9" w14:textId="77777777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62676232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332EF573" w14:textId="77777777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2B8B1C16" w14:textId="77777777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DB226F3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568CFB7D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7998C1A0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46368D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0172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2FC96907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CCEF9B3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0B4E1ECC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4F00389F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568914A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63EA7C9F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5BBC8D0" w14:textId="77777777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0013A05E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BFBF099" w14:textId="77777777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B49C4C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380EA0FD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2442CEFF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320BD23F" w14:textId="77777777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0A8D8AEA" w14:textId="77777777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7316E62E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89753C" w14:textId="77777777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1F1574E0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1AF4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3C4BD43D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19FA95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33AEF87A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7F2BB2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BBC4186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602AA72A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5BEF44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64F6EAF4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6FA07804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A292870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18013B9D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0258B14F" w14:textId="77777777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1F96CAD0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6EF605C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58508F40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25945E65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7F621DB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487DAE3E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189258A4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15F566F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0183A56A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326D72C1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D82624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1E3BF1C2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7CB663EC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C243F04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9282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30B0C02D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C93FB0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4E9D0566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78E4F850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317023D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24BD844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158942E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DD8B352" w14:textId="77777777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0D641FFE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552C0686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50325D0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34CE5BF4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6BAA6CBD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1A8B58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09606C0A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531D7088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72F463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741651C7" w14:textId="77777777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174C3B01" w14:textId="77777777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28044A4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DD63904" w14:textId="77777777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E564ECE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01A1485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3920A6E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74A70F2D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47FE1CC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AA383DD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6E06B99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130B671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7FD4D2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3E145DD9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2E611457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D562485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4CC3F721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14EC8DA6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02D8EB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52489160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44FE0031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5A3C5A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3CA3FC2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20FCC102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B8520CD" w14:textId="77777777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5D481F5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32E7B97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C27758" w14:textId="77777777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056973DE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398EB9B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3378099C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13CC9E4" w14:textId="6419E2DB" w:rsidR="002B73EF" w:rsidRDefault="002B73EF" w:rsidP="002B73E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F69812" w14:textId="77777777" w:rsidR="002B73EF" w:rsidRPr="009F6C82" w:rsidRDefault="002B73EF" w:rsidP="002B73EF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6C82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14:paraId="3D9EE5DD" w14:textId="73CE6935" w:rsidR="002B73EF" w:rsidRPr="00302BDB" w:rsidRDefault="002B73EF" w:rsidP="002B73EF">
      <w:pPr>
        <w:pStyle w:val="PargrafodaLista"/>
        <w:framePr w:hSpace="141" w:wrap="around" w:vAnchor="text" w:hAnchor="margin" w:y="47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HOSPITAL FEDERAL DA LAGOA</w:t>
      </w:r>
    </w:p>
    <w:p w14:paraId="2BBBC63B" w14:textId="77777777" w:rsidR="002B73EF" w:rsidRDefault="002B73EF" w:rsidP="002B73EF">
      <w:pPr>
        <w:framePr w:hSpace="141" w:wrap="around" w:vAnchor="text" w:hAnchor="margin" w:y="47"/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2B73EF">
        <w:rPr>
          <w:rFonts w:asciiTheme="minorHAnsi" w:hAnsiTheme="minorHAnsi" w:cstheme="minorHAnsi"/>
          <w:sz w:val="22"/>
          <w:szCs w:val="22"/>
          <w:lang w:eastAsia="en-US"/>
        </w:rPr>
        <w:t>Rua Jardim Botânico, nº 501</w:t>
      </w: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– </w:t>
      </w:r>
      <w:r w:rsidRPr="002B73EF">
        <w:rPr>
          <w:rFonts w:asciiTheme="minorHAnsi" w:hAnsiTheme="minorHAnsi" w:cstheme="minorHAnsi"/>
          <w:sz w:val="22"/>
          <w:szCs w:val="22"/>
          <w:lang w:eastAsia="en-US"/>
        </w:rPr>
        <w:t xml:space="preserve">Almoxarifado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2B73EF">
        <w:rPr>
          <w:rFonts w:asciiTheme="minorHAnsi" w:hAnsiTheme="minorHAnsi" w:cstheme="minorHAnsi"/>
          <w:sz w:val="22"/>
          <w:szCs w:val="22"/>
          <w:lang w:eastAsia="en-US"/>
        </w:rPr>
        <w:t xml:space="preserve"> Subsolo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– Jardim Botânico</w:t>
      </w: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– Rio de Janeiro</w:t>
      </w: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 – RJ </w:t>
      </w:r>
    </w:p>
    <w:p w14:paraId="13E52D40" w14:textId="2EE1B6F2" w:rsidR="002B73EF" w:rsidRPr="00302BDB" w:rsidRDefault="002B73EF" w:rsidP="002B73EF">
      <w:pPr>
        <w:framePr w:hSpace="141" w:wrap="around" w:vAnchor="text" w:hAnchor="margin" w:y="47"/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CEP </w:t>
      </w:r>
      <w:r w:rsidRPr="002B73EF">
        <w:rPr>
          <w:rFonts w:asciiTheme="minorHAnsi" w:hAnsiTheme="minorHAnsi" w:cstheme="minorHAnsi"/>
          <w:sz w:val="22"/>
          <w:szCs w:val="22"/>
          <w:lang w:eastAsia="en-US"/>
        </w:rPr>
        <w:t>22470-050</w:t>
      </w:r>
    </w:p>
    <w:p w14:paraId="241F36FD" w14:textId="065C9C9E" w:rsidR="002B73EF" w:rsidRPr="00483279" w:rsidRDefault="002B73EF" w:rsidP="002B73EF">
      <w:pPr>
        <w:framePr w:hSpace="141" w:wrap="around" w:vAnchor="text" w:hAnchor="margin" w:y="47"/>
        <w:ind w:left="709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>Tel.:</w:t>
      </w:r>
      <w:r w:rsidRPr="00F40D0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hyperlink r:id="rId23" w:history="1">
        <w:r w:rsidR="00F40D0C" w:rsidRPr="00F40D0C">
          <w:rPr>
            <w:rFonts w:asciiTheme="minorHAnsi" w:hAnsiTheme="minorHAnsi" w:cstheme="minorHAnsi"/>
            <w:bCs/>
            <w:sz w:val="22"/>
            <w:szCs w:val="22"/>
            <w:lang w:eastAsia="en-US"/>
          </w:rPr>
          <w:t>(21)</w:t>
        </w:r>
      </w:hyperlink>
      <w:r w:rsidR="00F40D0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F40D0C" w:rsidRPr="00483279">
        <w:rPr>
          <w:rFonts w:asciiTheme="minorHAnsi" w:hAnsiTheme="minorHAnsi" w:cstheme="minorHAnsi"/>
          <w:bCs/>
          <w:sz w:val="22"/>
          <w:szCs w:val="22"/>
          <w:lang w:eastAsia="en-US"/>
        </w:rPr>
        <w:t>3111</w:t>
      </w:r>
      <w:r w:rsidR="00483279">
        <w:rPr>
          <w:rFonts w:asciiTheme="minorHAnsi" w:hAnsiTheme="minorHAnsi" w:cstheme="minorHAnsi"/>
          <w:bCs/>
          <w:sz w:val="22"/>
          <w:szCs w:val="22"/>
          <w:lang w:eastAsia="en-US"/>
        </w:rPr>
        <w:t>-</w:t>
      </w:r>
      <w:r w:rsidR="00F40D0C" w:rsidRPr="00483279">
        <w:rPr>
          <w:rFonts w:asciiTheme="minorHAnsi" w:hAnsiTheme="minorHAnsi" w:cstheme="minorHAnsi"/>
          <w:bCs/>
          <w:sz w:val="22"/>
          <w:szCs w:val="22"/>
          <w:lang w:eastAsia="en-US"/>
        </w:rPr>
        <w:t>5115</w:t>
      </w:r>
    </w:p>
    <w:p w14:paraId="5C8D4460" w14:textId="44674D79" w:rsidR="002B73EF" w:rsidRPr="00302BDB" w:rsidRDefault="002B73EF" w:rsidP="002B73EF">
      <w:pPr>
        <w:framePr w:hSpace="141" w:wrap="around" w:vAnchor="text" w:hAnchor="margin" w:y="47"/>
        <w:tabs>
          <w:tab w:val="left" w:pos="1267"/>
          <w:tab w:val="left" w:pos="1810"/>
        </w:tabs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Responsável: </w:t>
      </w:r>
      <w:proofErr w:type="spellStart"/>
      <w:r w:rsidR="004D505B">
        <w:rPr>
          <w:rFonts w:asciiTheme="minorHAnsi" w:hAnsiTheme="minorHAnsi" w:cstheme="minorHAnsi"/>
          <w:sz w:val="22"/>
          <w:szCs w:val="22"/>
          <w:lang w:eastAsia="en-US"/>
        </w:rPr>
        <w:t>Jamilson</w:t>
      </w:r>
      <w:proofErr w:type="spellEnd"/>
    </w:p>
    <w:p w14:paraId="5020D0C9" w14:textId="267BCF86" w:rsidR="002B73EF" w:rsidRDefault="002B73EF" w:rsidP="00F40D0C">
      <w:pPr>
        <w:spacing w:after="120" w:line="276" w:lineRule="auto"/>
        <w:ind w:right="-15"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E-mail: </w:t>
      </w:r>
      <w:r w:rsidR="004D505B" w:rsidRPr="004D505B">
        <w:rPr>
          <w:rFonts w:asciiTheme="minorHAnsi" w:hAnsiTheme="minorHAnsi" w:cstheme="minorHAnsi"/>
          <w:sz w:val="22"/>
          <w:szCs w:val="22"/>
          <w:lang w:eastAsia="en-US"/>
        </w:rPr>
        <w:t>jamilson.silva@hgl.rj.saude.gov.br</w:t>
      </w:r>
    </w:p>
    <w:p w14:paraId="54878E2D" w14:textId="6F66463C" w:rsidR="009C3898" w:rsidRDefault="009C3898" w:rsidP="002B73EF">
      <w:pPr>
        <w:spacing w:after="120" w:line="276" w:lineRule="auto"/>
        <w:ind w:right="-15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2A73A4" w14:textId="00E04161" w:rsidR="009C3898" w:rsidRPr="00302BDB" w:rsidRDefault="009C3898" w:rsidP="009C3898">
      <w:pPr>
        <w:pStyle w:val="PargrafodaLista"/>
        <w:framePr w:hSpace="141" w:wrap="around" w:vAnchor="text" w:hAnchor="margin" w:y="47"/>
        <w:numPr>
          <w:ilvl w:val="0"/>
          <w:numId w:val="36"/>
        </w:numPr>
        <w:suppressAutoHyphens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9C3898">
        <w:rPr>
          <w:rFonts w:asciiTheme="minorHAnsi" w:hAnsiTheme="minorHAnsi" w:cstheme="minorHAnsi"/>
          <w:b/>
          <w:sz w:val="22"/>
          <w:szCs w:val="22"/>
          <w:lang w:eastAsia="en-US"/>
        </w:rPr>
        <w:t>ESCOLA NAVAL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07A34D4C" w14:textId="77777777" w:rsidR="009C3898" w:rsidRDefault="009C3898" w:rsidP="009C3898">
      <w:pPr>
        <w:framePr w:hSpace="141" w:wrap="around" w:vAnchor="text" w:hAnchor="margin" w:y="47"/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2B73EF">
        <w:rPr>
          <w:rFonts w:asciiTheme="minorHAnsi" w:hAnsiTheme="minorHAnsi" w:cstheme="minorHAnsi"/>
          <w:sz w:val="22"/>
          <w:szCs w:val="22"/>
          <w:lang w:eastAsia="en-US"/>
        </w:rPr>
        <w:t>Rua Jardim Botânico, nº 501</w:t>
      </w: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– </w:t>
      </w:r>
      <w:r w:rsidRPr="002B73EF">
        <w:rPr>
          <w:rFonts w:asciiTheme="minorHAnsi" w:hAnsiTheme="minorHAnsi" w:cstheme="minorHAnsi"/>
          <w:sz w:val="22"/>
          <w:szCs w:val="22"/>
          <w:lang w:eastAsia="en-US"/>
        </w:rPr>
        <w:t xml:space="preserve">Almoxarifado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2B73EF">
        <w:rPr>
          <w:rFonts w:asciiTheme="minorHAnsi" w:hAnsiTheme="minorHAnsi" w:cstheme="minorHAnsi"/>
          <w:sz w:val="22"/>
          <w:szCs w:val="22"/>
          <w:lang w:eastAsia="en-US"/>
        </w:rPr>
        <w:t xml:space="preserve"> Subsolo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– Jardim Botânico</w:t>
      </w: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– Rio de Janeiro</w:t>
      </w: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 – RJ </w:t>
      </w:r>
    </w:p>
    <w:p w14:paraId="1ED9139C" w14:textId="77777777" w:rsidR="009C3898" w:rsidRPr="00302BDB" w:rsidRDefault="009C3898" w:rsidP="009C3898">
      <w:pPr>
        <w:framePr w:hSpace="141" w:wrap="around" w:vAnchor="text" w:hAnchor="margin" w:y="47"/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CEP </w:t>
      </w:r>
      <w:r w:rsidRPr="002B73EF">
        <w:rPr>
          <w:rFonts w:asciiTheme="minorHAnsi" w:hAnsiTheme="minorHAnsi" w:cstheme="minorHAnsi"/>
          <w:sz w:val="22"/>
          <w:szCs w:val="22"/>
          <w:lang w:eastAsia="en-US"/>
        </w:rPr>
        <w:t>22470-050</w:t>
      </w:r>
    </w:p>
    <w:p w14:paraId="15614F63" w14:textId="20011DB7" w:rsidR="000E4146" w:rsidRDefault="009C3898" w:rsidP="000E4146">
      <w:pPr>
        <w:pStyle w:val="Default"/>
        <w:framePr w:hSpace="141" w:wrap="around" w:vAnchor="text" w:hAnchor="margin" w:y="47"/>
        <w:ind w:firstLine="708"/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>Tel</w:t>
      </w:r>
      <w:r w:rsidRPr="000E4146"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  <w:t xml:space="preserve">.: </w:t>
      </w:r>
      <w:r w:rsidR="000E4146" w:rsidRPr="000E4146"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  <w:t>(21) 3974-1631</w:t>
      </w:r>
    </w:p>
    <w:p w14:paraId="65DDC1FB" w14:textId="265178E7" w:rsidR="000E4146" w:rsidRPr="000E4146" w:rsidRDefault="000E4146" w:rsidP="000E4146">
      <w:pPr>
        <w:pStyle w:val="Default"/>
        <w:framePr w:hSpace="141" w:wrap="around" w:vAnchor="text" w:hAnchor="margin" w:y="47"/>
        <w:ind w:firstLine="708"/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>Responsável: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Wagner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Emygdio</w:t>
      </w:r>
      <w:proofErr w:type="spellEnd"/>
    </w:p>
    <w:p w14:paraId="039B0A19" w14:textId="45A840C4" w:rsidR="000E4146" w:rsidRDefault="009C3898" w:rsidP="000E4146">
      <w:pPr>
        <w:framePr w:hSpace="141" w:wrap="around" w:vAnchor="text" w:hAnchor="margin" w:y="47"/>
        <w:ind w:left="709"/>
        <w:rPr>
          <w:sz w:val="23"/>
          <w:szCs w:val="23"/>
        </w:rPr>
      </w:pPr>
      <w:r w:rsidRPr="00302BDB">
        <w:rPr>
          <w:rFonts w:asciiTheme="minorHAnsi" w:hAnsiTheme="minorHAnsi" w:cstheme="minorHAnsi"/>
          <w:sz w:val="22"/>
          <w:szCs w:val="22"/>
          <w:lang w:eastAsia="en-US"/>
        </w:rPr>
        <w:t xml:space="preserve">E-mail: </w:t>
      </w:r>
      <w:r w:rsidR="000E4146" w:rsidRPr="000E4146">
        <w:rPr>
          <w:rStyle w:val="Hyperlink"/>
          <w:rFonts w:asciiTheme="minorHAnsi" w:hAnsiTheme="minorHAnsi" w:cstheme="minorHAnsi"/>
          <w:sz w:val="22"/>
          <w:szCs w:val="22"/>
          <w:lang w:eastAsia="en-US"/>
        </w:rPr>
        <w:t>emygdio@marinha.mil.br</w:t>
      </w:r>
    </w:p>
    <w:p w14:paraId="6A20758F" w14:textId="5AA046F0" w:rsidR="009C3898" w:rsidRDefault="009C3898" w:rsidP="009C3898">
      <w:pPr>
        <w:spacing w:after="120" w:line="276" w:lineRule="auto"/>
        <w:ind w:right="-15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A16F99" w14:textId="77777777" w:rsidR="009C3898" w:rsidRPr="00302BDB" w:rsidRDefault="009C3898" w:rsidP="002B73E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C3898" w:rsidRPr="00302BDB" w:rsidSect="00317E71">
      <w:headerReference w:type="default" r:id="rId24"/>
      <w:footerReference w:type="default" r:id="rId2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4742" w14:textId="77777777" w:rsidR="00084B59" w:rsidRDefault="00084B59" w:rsidP="00195787">
      <w:r>
        <w:separator/>
      </w:r>
    </w:p>
  </w:endnote>
  <w:endnote w:type="continuationSeparator" w:id="0">
    <w:p w14:paraId="22FB2E5F" w14:textId="77777777" w:rsidR="00084B59" w:rsidRDefault="00084B5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535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6523BCC" w14:textId="7777777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D63902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D63902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4354B">
      <w:rPr>
        <w:rStyle w:val="Nmerodepgina"/>
        <w:rFonts w:ascii="Verdana" w:eastAsia="MS Gothic" w:hAnsi="Verdana"/>
        <w:noProof/>
        <w:sz w:val="16"/>
        <w:szCs w:val="16"/>
      </w:rPr>
      <w:t>4</w:t>
    </w:r>
    <w:r w:rsidR="00D63902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D63902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D63902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4354B">
      <w:rPr>
        <w:rStyle w:val="Nmerodepgina"/>
        <w:rFonts w:ascii="Verdana" w:eastAsia="MS Gothic" w:hAnsi="Verdana"/>
        <w:noProof/>
        <w:sz w:val="16"/>
        <w:szCs w:val="16"/>
      </w:rPr>
      <w:t>4</w:t>
    </w:r>
    <w:r w:rsidR="00D63902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1BCCADC5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C0B" w14:textId="77777777" w:rsidR="00084B59" w:rsidRDefault="00084B59" w:rsidP="00195787">
      <w:r>
        <w:separator/>
      </w:r>
    </w:p>
  </w:footnote>
  <w:footnote w:type="continuationSeparator" w:id="0">
    <w:p w14:paraId="484CF94A" w14:textId="77777777" w:rsidR="00084B59" w:rsidRDefault="00084B5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EBE9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36B1EB1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F852600" w14:textId="77777777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20F7C3C" w14:textId="7777777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1C37015" wp14:editId="41AF889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6178364" wp14:editId="4F1853D7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3713BA"/>
    <w:multiLevelType w:val="multilevel"/>
    <w:tmpl w:val="EE7CA23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23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92922CB"/>
    <w:multiLevelType w:val="hybridMultilevel"/>
    <w:tmpl w:val="0360D6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37"/>
  </w:num>
  <w:num w:numId="10">
    <w:abstractNumId w:val="43"/>
  </w:num>
  <w:num w:numId="11">
    <w:abstractNumId w:val="27"/>
  </w:num>
  <w:num w:numId="12">
    <w:abstractNumId w:val="21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5"/>
  </w:num>
  <w:num w:numId="27">
    <w:abstractNumId w:val="29"/>
  </w:num>
  <w:num w:numId="28">
    <w:abstractNumId w:val="23"/>
  </w:num>
  <w:num w:numId="29">
    <w:abstractNumId w:val="44"/>
  </w:num>
  <w:num w:numId="30">
    <w:abstractNumId w:val="20"/>
  </w:num>
  <w:num w:numId="31">
    <w:abstractNumId w:val="35"/>
  </w:num>
  <w:num w:numId="32">
    <w:abstractNumId w:val="42"/>
  </w:num>
  <w:num w:numId="33">
    <w:abstractNumId w:val="25"/>
  </w:num>
  <w:num w:numId="34">
    <w:abstractNumId w:val="41"/>
  </w:num>
  <w:num w:numId="35">
    <w:abstractNumId w:val="22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84B59"/>
    <w:rsid w:val="000A5C63"/>
    <w:rsid w:val="000B5CD5"/>
    <w:rsid w:val="000D13E3"/>
    <w:rsid w:val="000D1838"/>
    <w:rsid w:val="000D62E0"/>
    <w:rsid w:val="000E0BB9"/>
    <w:rsid w:val="000E4146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3EF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3279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D505B"/>
    <w:rsid w:val="004D725D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354B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C3898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57AE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87433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63902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814B2"/>
    <w:rsid w:val="00E86568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0D0C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83398"/>
  <w15:docId w15:val="{04CBA1CA-497D-4880-8BB7-A932C88A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paragraph" w:customStyle="1" w:styleId="Default">
    <w:name w:val="Default"/>
    <w:rsid w:val="000E41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https://www.google.com/search?q=250105+-+HOSPITAL+FEDERAL+DA+LAGOA+-+RJ&amp;oq=250105+-+HOSPITAL+FEDERAL+DA+LAGOA+-+RJ&amp;aqs=chrome..69i57.1088j0j7&amp;sourceid=chrome&amp;ie=UTF-8" TargetMode="Externa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7</cp:revision>
  <cp:lastPrinted>2020-03-20T14:30:00Z</cp:lastPrinted>
  <dcterms:created xsi:type="dcterms:W3CDTF">2020-04-13T13:57:00Z</dcterms:created>
  <dcterms:modified xsi:type="dcterms:W3CDTF">2021-06-08T18:06:00Z</dcterms:modified>
  <dc:language>pt-BR</dc:language>
</cp:coreProperties>
</file>