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49FAE779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453A3A">
        <w:rPr>
          <w:rFonts w:asciiTheme="minorHAnsi" w:hAnsiTheme="minorHAnsi" w:cstheme="minorHAnsi"/>
          <w:b/>
          <w:sz w:val="24"/>
        </w:rPr>
        <w:t>66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DC3BAD">
        <w:rPr>
          <w:rFonts w:asciiTheme="minorHAnsi" w:hAnsiTheme="minorHAnsi" w:cstheme="minorHAnsi"/>
          <w:b/>
          <w:sz w:val="24"/>
        </w:rPr>
        <w:t>21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95EFC1D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53A3A">
        <w:rPr>
          <w:rFonts w:asciiTheme="minorHAnsi" w:hAnsiTheme="minorHAnsi" w:cstheme="minorHAnsi"/>
          <w:b/>
        </w:rPr>
        <w:t>66</w:t>
      </w:r>
      <w:r w:rsidRPr="00E96D31">
        <w:rPr>
          <w:rFonts w:asciiTheme="minorHAnsi" w:hAnsiTheme="minorHAnsi" w:cstheme="minorHAnsi"/>
          <w:b/>
        </w:rPr>
        <w:t>/20</w:t>
      </w:r>
      <w:r w:rsidR="00AD7A8D">
        <w:rPr>
          <w:rFonts w:asciiTheme="minorHAnsi" w:hAnsiTheme="minorHAnsi" w:cstheme="minorHAnsi"/>
          <w:b/>
        </w:rPr>
        <w:t>2</w:t>
      </w:r>
      <w:r w:rsidR="00DC3BAD">
        <w:rPr>
          <w:rFonts w:asciiTheme="minorHAnsi" w:hAnsiTheme="minorHAnsi" w:cstheme="minorHAnsi"/>
          <w:b/>
        </w:rPr>
        <w:t>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6BFAACFD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3BAF09BD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proofErr w:type="spellStart"/>
      <w:r w:rsidRPr="00E96D31">
        <w:rPr>
          <w:rFonts w:asciiTheme="minorHAnsi" w:hAnsiTheme="minorHAnsi" w:cstheme="minorHAnsi"/>
          <w:sz w:val="24"/>
        </w:rPr>
        <w:t>email</w:t>
      </w:r>
      <w:proofErr w:type="spellEnd"/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164C" w14:textId="77777777" w:rsidR="004B2C27" w:rsidRDefault="004B2C27" w:rsidP="00195787">
      <w:r>
        <w:separator/>
      </w:r>
    </w:p>
  </w:endnote>
  <w:endnote w:type="continuationSeparator" w:id="0">
    <w:p w14:paraId="0D7F3B0C" w14:textId="77777777" w:rsidR="004B2C27" w:rsidRDefault="004B2C2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FE9" w14:textId="77777777" w:rsidR="004B2C27" w:rsidRDefault="004B2C27" w:rsidP="00195787">
      <w:r>
        <w:separator/>
      </w:r>
    </w:p>
  </w:footnote>
  <w:footnote w:type="continuationSeparator" w:id="0">
    <w:p w14:paraId="42DFB718" w14:textId="77777777" w:rsidR="004B2C27" w:rsidRDefault="004B2C2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D65CD4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C3BAD" w:rsidRPr="00DC3BAD">
      <w:rPr>
        <w:rFonts w:ascii="Verdana" w:hAnsi="Verdana"/>
        <w:sz w:val="16"/>
        <w:szCs w:val="16"/>
      </w:rPr>
      <w:t>23069.160111/2021-18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D738A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4724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53A3A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C27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A4EDD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D7A8D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966E3"/>
    <w:rsid w:val="00DB435A"/>
    <w:rsid w:val="00DB6F67"/>
    <w:rsid w:val="00DC3BAD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490A-CF22-4B3A-9475-55FCBF0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5</cp:revision>
  <cp:lastPrinted>2020-05-11T02:46:00Z</cp:lastPrinted>
  <dcterms:created xsi:type="dcterms:W3CDTF">2021-07-20T02:46:00Z</dcterms:created>
  <dcterms:modified xsi:type="dcterms:W3CDTF">2021-09-09T15:37:00Z</dcterms:modified>
  <dc:language>pt-BR</dc:language>
</cp:coreProperties>
</file>