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96" w:rsidRPr="006D546C" w:rsidRDefault="00317E71" w:rsidP="008C54E4">
      <w:pPr>
        <w:pStyle w:val="Heading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AC2731" w:rsidRDefault="00AC2731" w:rsidP="00810253">
      <w:pPr>
        <w:pStyle w:val="Header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9E48B3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r w:rsidR="00556E8E">
        <w:rPr>
          <w:rFonts w:asciiTheme="minorHAnsi" w:hAnsiTheme="minorHAnsi" w:cstheme="minorHAnsi"/>
          <w:b/>
          <w:bCs/>
          <w:sz w:val="22"/>
          <w:szCs w:val="22"/>
        </w:rPr>
        <w:t>34</w:t>
      </w:r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</w:t>
      </w:r>
      <w:r w:rsidR="007D439E">
        <w:rPr>
          <w:rFonts w:asciiTheme="minorHAnsi" w:hAnsiTheme="minorHAnsi" w:cstheme="minorHAnsi"/>
          <w:b/>
          <w:sz w:val="22"/>
          <w:szCs w:val="22"/>
        </w:rPr>
        <w:t>1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r w:rsidR="009F213D">
        <w:rPr>
          <w:rFonts w:asciiTheme="minorHAnsi" w:hAnsiTheme="minorHAnsi" w:cstheme="minorHAnsi"/>
          <w:bCs/>
          <w:sz w:val="22"/>
          <w:szCs w:val="22"/>
        </w:rPr>
        <w:t>xxx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r w:rsidR="000B6161">
        <w:rPr>
          <w:rFonts w:asciiTheme="minorHAnsi" w:hAnsiTheme="minorHAnsi" w:cstheme="minorHAnsi"/>
          <w:bCs/>
          <w:sz w:val="22"/>
          <w:szCs w:val="22"/>
        </w:rPr>
        <w:t>xxxxxxxxx</w:t>
      </w:r>
      <w:bookmarkStart w:id="0" w:name="_GoBack"/>
      <w:bookmarkEnd w:id="0"/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</w:t>
      </w:r>
      <w:r w:rsidR="007D439E">
        <w:rPr>
          <w:rFonts w:asciiTheme="minorHAnsi" w:hAnsiTheme="minorHAnsi" w:cstheme="minorHAnsi"/>
          <w:bCs/>
          <w:sz w:val="22"/>
          <w:szCs w:val="22"/>
        </w:rPr>
        <w:t>1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r w:rsidR="00556E8E">
        <w:rPr>
          <w:rFonts w:asciiTheme="minorHAnsi" w:hAnsiTheme="minorHAnsi" w:cstheme="minorHAnsi"/>
          <w:b/>
          <w:bCs/>
          <w:sz w:val="22"/>
          <w:szCs w:val="22"/>
        </w:rPr>
        <w:t>34</w:t>
      </w:r>
      <w:r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7D439E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/AD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 w:firstRow="1" w:lastRow="0" w:firstColumn="1" w:lastColumn="0" w:noHBand="0" w:noVBand="1"/>
      </w:tblPr>
      <w:tblGrid>
        <w:gridCol w:w="9821"/>
      </w:tblGrid>
      <w:tr w:rsidR="00AF3EE8" w:rsidTr="000B6161">
        <w:trPr>
          <w:trHeight w:val="1840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3D" w:rsidRDefault="009F213D" w:rsidP="009F213D">
            <w:pPr>
              <w:rPr>
                <w:rStyle w:val="Strong"/>
                <w:rFonts w:cs="Arial"/>
                <w:szCs w:val="20"/>
                <w:shd w:val="clear" w:color="auto" w:fill="FFFFFF"/>
              </w:rPr>
            </w:pP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Nome: _____________________________________________________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Documento de Identidade nº ___________________ ; Órgão expedidor: 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CPF/MF nº ___________________________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E-mail válido: ________________________________________________</w:t>
            </w:r>
          </w:p>
          <w:p w:rsidR="009F213D" w:rsidRPr="00AC2731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Telefone Fixo: (    ) _____________________ Telefone Celular: (    ) ________________</w:t>
            </w:r>
          </w:p>
          <w:p w:rsidR="00AF3EE8" w:rsidRDefault="00AF3EE8" w:rsidP="009C483B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Em caso de necessidade de substituição de Preposto, a Contratada deverá notificar a Contratante apresentando novo nome, com seus dados pessoais e contato.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0B6161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Atenciosamente,</w:t>
      </w:r>
    </w:p>
    <w:p w:rsidR="009F213D" w:rsidRDefault="009F213D" w:rsidP="000B6161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0B6161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</w:t>
      </w:r>
    </w:p>
    <w:p w:rsidR="009F213D" w:rsidRDefault="009F213D" w:rsidP="000B6161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Assinatura do Representante Legal e carimbo da Empresa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8C" w:rsidRDefault="0092738C" w:rsidP="00195787">
      <w:r>
        <w:separator/>
      </w:r>
    </w:p>
  </w:endnote>
  <w:endnote w:type="continuationSeparator" w:id="0">
    <w:p w:rsidR="0092738C" w:rsidRDefault="0092738C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71" w:rsidRPr="000B6161" w:rsidRDefault="00E13BBF" w:rsidP="000B6161">
    <w:pPr>
      <w:pStyle w:val="Footer"/>
      <w:rPr>
        <w:sz w:val="12"/>
        <w:szCs w:val="12"/>
      </w:rPr>
    </w:pPr>
    <w:r>
      <w:rPr>
        <w:sz w:val="12"/>
        <w:szCs w:val="12"/>
      </w:rPr>
      <w:t>Anexo I-</w:t>
    </w:r>
    <w:r w:rsidR="009F213D">
      <w:rPr>
        <w:sz w:val="12"/>
        <w:szCs w:val="12"/>
      </w:rPr>
      <w:t>C</w:t>
    </w:r>
    <w:r>
      <w:rPr>
        <w:sz w:val="12"/>
        <w:szCs w:val="12"/>
      </w:rPr>
      <w:t xml:space="preserve"> – </w:t>
    </w:r>
    <w:r w:rsidR="009F213D">
      <w:rPr>
        <w:sz w:val="12"/>
        <w:szCs w:val="12"/>
      </w:rPr>
      <w:t>Indicação de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0B6161">
      <w:rPr>
        <w:rStyle w:val="PageNumber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0B6161">
      <w:rPr>
        <w:rStyle w:val="PageNumber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8C" w:rsidRDefault="0092738C" w:rsidP="00195787">
      <w:r>
        <w:separator/>
      </w:r>
    </w:p>
  </w:footnote>
  <w:footnote w:type="continuationSeparator" w:id="0">
    <w:p w:rsidR="0092738C" w:rsidRDefault="0092738C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Header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317E71" w:rsidRPr="0095513F" w:rsidRDefault="00317E71" w:rsidP="007D1562">
    <w:pPr>
      <w:pStyle w:val="Header"/>
      <w:jc w:val="right"/>
    </w:pPr>
    <w:r w:rsidRPr="000B6161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8971A0E" wp14:editId="77CF4634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6161">
      <w:rPr>
        <w:rFonts w:asciiTheme="minorHAnsi" w:hAnsiTheme="minorHAnsi"/>
        <w:sz w:val="18"/>
        <w:szCs w:val="18"/>
      </w:rPr>
      <w:t xml:space="preserve">Processo </w:t>
    </w:r>
    <w:r w:rsidR="006C0170">
      <w:rPr>
        <w:rFonts w:ascii="Calibri" w:hAnsi="Calibri"/>
        <w:color w:val="000000"/>
        <w:sz w:val="18"/>
      </w:rPr>
      <w:t xml:space="preserve">nº </w:t>
    </w:r>
    <w:r w:rsidR="00556E8E">
      <w:rPr>
        <w:rFonts w:ascii="Calibri" w:hAnsi="Calibri"/>
        <w:color w:val="000000"/>
        <w:sz w:val="18"/>
      </w:rPr>
      <w:t>23069.155169/2021-40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ieux Senna.">
    <w15:presenceInfo w15:providerId="Windows Live" w15:userId="67493897ceba6c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157EA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A7E22"/>
    <w:rsid w:val="000B5CD5"/>
    <w:rsid w:val="000B6161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0A2B"/>
    <w:rsid w:val="001B3F02"/>
    <w:rsid w:val="001C5C08"/>
    <w:rsid w:val="001C723F"/>
    <w:rsid w:val="001D6345"/>
    <w:rsid w:val="001D77A3"/>
    <w:rsid w:val="00207D30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428C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6261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5C3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56E8E"/>
    <w:rsid w:val="00561155"/>
    <w:rsid w:val="005803B9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57589"/>
    <w:rsid w:val="00661793"/>
    <w:rsid w:val="00667772"/>
    <w:rsid w:val="006723C3"/>
    <w:rsid w:val="006757D3"/>
    <w:rsid w:val="00676F17"/>
    <w:rsid w:val="0068168E"/>
    <w:rsid w:val="006900E5"/>
    <w:rsid w:val="0069429E"/>
    <w:rsid w:val="00694B8E"/>
    <w:rsid w:val="00697869"/>
    <w:rsid w:val="006A50FF"/>
    <w:rsid w:val="006B5CF4"/>
    <w:rsid w:val="006C0170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C7C47"/>
    <w:rsid w:val="007D1562"/>
    <w:rsid w:val="007D439E"/>
    <w:rsid w:val="007D49F9"/>
    <w:rsid w:val="007D4F40"/>
    <w:rsid w:val="007D5648"/>
    <w:rsid w:val="007D77AE"/>
    <w:rsid w:val="007E0E96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0668A"/>
    <w:rsid w:val="00912689"/>
    <w:rsid w:val="00912FCC"/>
    <w:rsid w:val="0092738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0C35"/>
    <w:rsid w:val="009E113C"/>
    <w:rsid w:val="009E48B3"/>
    <w:rsid w:val="009E6C92"/>
    <w:rsid w:val="009F213D"/>
    <w:rsid w:val="009F2EB2"/>
    <w:rsid w:val="009F7E1C"/>
    <w:rsid w:val="00A05205"/>
    <w:rsid w:val="00A05241"/>
    <w:rsid w:val="00A21E8F"/>
    <w:rsid w:val="00A30A28"/>
    <w:rsid w:val="00A33729"/>
    <w:rsid w:val="00A37FCB"/>
    <w:rsid w:val="00A45504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10B00"/>
    <w:rsid w:val="00B525B8"/>
    <w:rsid w:val="00B53E28"/>
    <w:rsid w:val="00B54C7E"/>
    <w:rsid w:val="00B5539A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46DF"/>
    <w:rsid w:val="00CB5F48"/>
    <w:rsid w:val="00CD2701"/>
    <w:rsid w:val="00CE00C9"/>
    <w:rsid w:val="00CE1A91"/>
    <w:rsid w:val="00CE4C58"/>
    <w:rsid w:val="00CE626C"/>
    <w:rsid w:val="00CE7B83"/>
    <w:rsid w:val="00D03194"/>
    <w:rsid w:val="00D04911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5CD0"/>
    <w:rsid w:val="00E578A6"/>
    <w:rsid w:val="00E679CF"/>
    <w:rsid w:val="00E972BF"/>
    <w:rsid w:val="00EA06C5"/>
    <w:rsid w:val="00EA2641"/>
    <w:rsid w:val="00EA6351"/>
    <w:rsid w:val="00EB5D4D"/>
    <w:rsid w:val="00EB6AF5"/>
    <w:rsid w:val="00EB7F69"/>
    <w:rsid w:val="00ED4EB4"/>
    <w:rsid w:val="00EE1D9E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1C7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85FBC-B6D9-4964-BF65-5B6D7584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JoaoAranha</cp:lastModifiedBy>
  <cp:revision>20</cp:revision>
  <cp:lastPrinted>2019-12-03T15:51:00Z</cp:lastPrinted>
  <dcterms:created xsi:type="dcterms:W3CDTF">2020-03-25T18:22:00Z</dcterms:created>
  <dcterms:modified xsi:type="dcterms:W3CDTF">2021-09-15T18:58:00Z</dcterms:modified>
  <dc:language>pt-BR</dc:language>
</cp:coreProperties>
</file>