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A51C"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30C2EA21"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FD20E6" w14:textId="2AE24BC9"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0CE40FF8"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A43235">
              <w:rPr>
                <w:rFonts w:ascii="Verdana" w:hAnsi="Verdana" w:cs="Verdana"/>
                <w:b/>
                <w:szCs w:val="20"/>
              </w:rPr>
              <w:t>88/2020/AD</w:t>
            </w:r>
          </w:p>
          <w:p w14:paraId="24454C9A" w14:textId="77777777" w:rsidR="00BE7D3F" w:rsidRDefault="00BE7D3F" w:rsidP="00235A88">
            <w:pPr>
              <w:spacing w:before="100" w:after="100"/>
              <w:jc w:val="center"/>
            </w:pPr>
            <w:r>
              <w:rPr>
                <w:rFonts w:ascii="Verdana" w:hAnsi="Verdana" w:cs="Verdana"/>
                <w:b/>
                <w:szCs w:val="20"/>
              </w:rPr>
              <w:t>SISTEMA DE REGISTRO DE PREÇOS</w:t>
            </w:r>
          </w:p>
          <w:p w14:paraId="11986991" w14:textId="77777777" w:rsidR="00BE7D3F" w:rsidRDefault="00BE7D3F" w:rsidP="00235A88">
            <w:pPr>
              <w:spacing w:before="100" w:after="100"/>
              <w:jc w:val="center"/>
              <w:rPr>
                <w:rFonts w:ascii="Verdana" w:hAnsi="Verdana" w:cs="Verdana"/>
                <w:b/>
                <w:szCs w:val="20"/>
              </w:rPr>
            </w:pPr>
            <w:r>
              <w:rPr>
                <w:rFonts w:ascii="Verdana" w:hAnsi="Verdana" w:cs="Verdana"/>
                <w:b/>
                <w:szCs w:val="20"/>
              </w:rPr>
              <w:t xml:space="preserve">PROCESSO Nº </w:t>
            </w:r>
            <w:r w:rsidR="00A43235">
              <w:rPr>
                <w:rFonts w:ascii="Verdana" w:hAnsi="Verdana" w:cs="Verdana"/>
                <w:b/>
                <w:szCs w:val="20"/>
              </w:rPr>
              <w:t>23069.159761/2020-30</w:t>
            </w:r>
          </w:p>
          <w:p w14:paraId="1F16AD4E" w14:textId="77777777" w:rsidR="00BE7D3F" w:rsidRDefault="00BE7D3F" w:rsidP="00235A88">
            <w:pPr>
              <w:spacing w:before="100" w:after="100"/>
              <w:jc w:val="both"/>
              <w:rPr>
                <w:rFonts w:cs="Arial"/>
                <w:b/>
                <w:szCs w:val="20"/>
              </w:rPr>
            </w:pPr>
          </w:p>
          <w:p w14:paraId="440343B5"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w:t>
            </w:r>
            <w:r w:rsidR="006316BB">
              <w:rPr>
                <w:rFonts w:cs="Arial"/>
                <w:sz w:val="18"/>
                <w:szCs w:val="18"/>
              </w:rPr>
              <w:t xml:space="preserve"> </w:t>
            </w:r>
            <w:r w:rsidRPr="006A2577">
              <w:rPr>
                <w:rFonts w:cs="Arial"/>
                <w:sz w:val="18"/>
                <w:szCs w:val="18"/>
              </w:rPr>
              <w:t>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A43235">
              <w:rPr>
                <w:rFonts w:cs="Arial"/>
                <w:color w:val="000000"/>
                <w:sz w:val="18"/>
                <w:szCs w:val="18"/>
              </w:rPr>
              <w:t xml:space="preserve"> </w:t>
            </w:r>
            <w:r w:rsidR="00A43235" w:rsidRPr="00065EB9">
              <w:rPr>
                <w:rFonts w:cs="Arial"/>
                <w:bCs/>
                <w:szCs w:val="20"/>
              </w:rPr>
              <w:t xml:space="preserve"> </w:t>
            </w:r>
            <w:r w:rsidR="00A43235">
              <w:rPr>
                <w:rFonts w:cs="Arial"/>
                <w:bCs/>
                <w:szCs w:val="20"/>
              </w:rPr>
              <w:t>Decreto nº</w:t>
            </w:r>
            <w:r w:rsidR="00A43235" w:rsidRPr="00065EB9">
              <w:rPr>
                <w:rFonts w:cs="Arial"/>
                <w:bCs/>
                <w:szCs w:val="20"/>
              </w:rPr>
              <w:t xml:space="preserve"> 7.174, de 2010</w:t>
            </w:r>
            <w:r w:rsidR="00A43235">
              <w:rPr>
                <w:rFonts w:cs="Arial"/>
                <w:bCs/>
                <w:szCs w:val="20"/>
              </w:rPr>
              <w:t>,</w:t>
            </w:r>
            <w:r w:rsidRPr="006A2577">
              <w:rPr>
                <w:rFonts w:cs="Arial"/>
                <w:color w:val="000000"/>
                <w:sz w:val="18"/>
                <w:szCs w:val="18"/>
              </w:rPr>
              <w:t xml:space="preserve"> aplicando-se, subsidiariamente, a Lei nº 8.666, de 21 de junho de 1993, e as exigências estabelecidas neste Edital.</w:t>
            </w:r>
          </w:p>
          <w:p w14:paraId="4C493D56" w14:textId="77777777" w:rsidR="00BE7D3F" w:rsidRDefault="00BE7D3F" w:rsidP="00235A88">
            <w:pPr>
              <w:spacing w:before="100" w:after="100"/>
              <w:jc w:val="both"/>
              <w:rPr>
                <w:rFonts w:cs="Arial"/>
                <w:sz w:val="18"/>
                <w:szCs w:val="18"/>
              </w:rPr>
            </w:pPr>
          </w:p>
        </w:tc>
      </w:tr>
      <w:tr w:rsidR="00BE7D3F" w14:paraId="051206C6"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09CBE51" w14:textId="77777777" w:rsidR="00BE7D3F" w:rsidRDefault="00BE7D3F" w:rsidP="00235A88">
            <w:pPr>
              <w:overflowPunct w:val="0"/>
              <w:spacing w:before="100" w:after="100"/>
              <w:jc w:val="center"/>
            </w:pPr>
            <w:r>
              <w:rPr>
                <w:rFonts w:cs="Arial"/>
                <w:b/>
                <w:bCs/>
                <w:sz w:val="18"/>
                <w:szCs w:val="18"/>
              </w:rPr>
              <w:t>OBJETO</w:t>
            </w:r>
          </w:p>
          <w:p w14:paraId="583E0A75"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40CF5" w14:textId="77777777" w:rsidR="00BE7D3F" w:rsidRPr="006A2577" w:rsidRDefault="00BE7D3F" w:rsidP="00A43235">
            <w:pPr>
              <w:suppressAutoHyphens w:val="0"/>
              <w:autoSpaceDE w:val="0"/>
              <w:autoSpaceDN w:val="0"/>
              <w:adjustRightInd w:val="0"/>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w:t>
            </w:r>
            <w:r w:rsidR="00A43235">
              <w:rPr>
                <w:rFonts w:ascii="Verdana" w:hAnsi="Verdana" w:cs="Verdana"/>
                <w:sz w:val="24"/>
              </w:rPr>
              <w:t xml:space="preserve"> </w:t>
            </w:r>
            <w:r w:rsidR="00A43235" w:rsidRPr="00A43235">
              <w:rPr>
                <w:rFonts w:cs="Arial"/>
                <w:color w:val="000000"/>
                <w:sz w:val="18"/>
                <w:szCs w:val="18"/>
              </w:rPr>
              <w:t>eventual aquisição, para o fornecimento de forma futura ou entrega parcela</w:t>
            </w:r>
            <w:r w:rsidR="00A43235">
              <w:rPr>
                <w:rFonts w:cs="Arial"/>
                <w:color w:val="000000"/>
                <w:sz w:val="18"/>
                <w:szCs w:val="18"/>
              </w:rPr>
              <w:t xml:space="preserve">da de </w:t>
            </w:r>
            <w:r w:rsidR="00A43235" w:rsidRPr="00A43235">
              <w:rPr>
                <w:rFonts w:cs="Arial"/>
                <w:b/>
                <w:color w:val="000000"/>
                <w:sz w:val="18"/>
                <w:szCs w:val="18"/>
              </w:rPr>
              <w:t>Servidores Computacionais</w:t>
            </w:r>
            <w:r w:rsidR="00A43235">
              <w:rPr>
                <w:rFonts w:cs="Arial"/>
                <w:color w:val="000000"/>
                <w:sz w:val="18"/>
                <w:szCs w:val="18"/>
              </w:rPr>
              <w:t xml:space="preserve">, </w:t>
            </w:r>
            <w:r w:rsidRPr="006A2577">
              <w:rPr>
                <w:rFonts w:cs="Arial"/>
                <w:color w:val="000000"/>
                <w:sz w:val="18"/>
                <w:szCs w:val="18"/>
              </w:rPr>
              <w:t>conforme condições, quantidades e exigências estabelecidas neste Edital e seus anexos.</w:t>
            </w:r>
          </w:p>
        </w:tc>
      </w:tr>
      <w:tr w:rsidR="00BE7D3F" w14:paraId="3BBC01FA"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F9A7F65"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618A4"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41465EC8"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6A4A8B7"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9469A" w14:textId="60827C87" w:rsidR="00BE7D3F" w:rsidRPr="006A2577" w:rsidRDefault="00BE7D3F" w:rsidP="00A43235">
            <w:pPr>
              <w:jc w:val="both"/>
              <w:rPr>
                <w:rFonts w:cs="Arial"/>
                <w:color w:val="000000"/>
                <w:sz w:val="18"/>
                <w:szCs w:val="18"/>
              </w:rPr>
            </w:pPr>
            <w:r>
              <w:rPr>
                <w:rFonts w:cs="Arial"/>
                <w:sz w:val="18"/>
                <w:szCs w:val="18"/>
              </w:rPr>
              <w:t xml:space="preserve">Sessão Pública a ser realizada no endereço eletrônico informado no edital, às </w:t>
            </w:r>
            <w:r w:rsidR="00814E67" w:rsidRPr="00814E67">
              <w:rPr>
                <w:rFonts w:cs="Arial"/>
                <w:b/>
                <w:bCs/>
                <w:sz w:val="18"/>
                <w:szCs w:val="18"/>
              </w:rPr>
              <w:t>1</w:t>
            </w:r>
            <w:r w:rsidR="001D7E4E">
              <w:rPr>
                <w:rFonts w:cs="Arial"/>
                <w:b/>
                <w:bCs/>
                <w:sz w:val="18"/>
                <w:szCs w:val="18"/>
              </w:rPr>
              <w:t>4</w:t>
            </w:r>
            <w:r w:rsidR="0072089E" w:rsidRPr="0072089E">
              <w:rPr>
                <w:rFonts w:cs="Arial"/>
                <w:b/>
                <w:bCs/>
                <w:sz w:val="18"/>
                <w:szCs w:val="18"/>
              </w:rPr>
              <w:t>h</w:t>
            </w:r>
            <w:r w:rsidR="0072089E">
              <w:rPr>
                <w:rFonts w:cs="Arial"/>
                <w:sz w:val="18"/>
                <w:szCs w:val="18"/>
              </w:rPr>
              <w:t xml:space="preserve"> </w:t>
            </w:r>
            <w:r w:rsidR="00A43235">
              <w:rPr>
                <w:rFonts w:cs="Arial"/>
                <w:sz w:val="18"/>
                <w:szCs w:val="18"/>
              </w:rPr>
              <w:t xml:space="preserve">do dia </w:t>
            </w:r>
            <w:r w:rsidR="0072089E" w:rsidRPr="0072089E">
              <w:rPr>
                <w:rFonts w:cs="Arial"/>
                <w:b/>
                <w:bCs/>
                <w:sz w:val="18"/>
                <w:szCs w:val="18"/>
              </w:rPr>
              <w:t>1</w:t>
            </w:r>
            <w:r w:rsidR="001D7E4E">
              <w:rPr>
                <w:rFonts w:cs="Arial"/>
                <w:b/>
                <w:bCs/>
                <w:sz w:val="18"/>
                <w:szCs w:val="18"/>
              </w:rPr>
              <w:t>8</w:t>
            </w:r>
            <w:r w:rsidR="00A43235" w:rsidRPr="0072089E">
              <w:rPr>
                <w:rFonts w:cs="Arial"/>
                <w:b/>
                <w:bCs/>
                <w:sz w:val="18"/>
                <w:szCs w:val="18"/>
              </w:rPr>
              <w:t>/</w:t>
            </w:r>
            <w:r w:rsidR="0072089E" w:rsidRPr="0072089E">
              <w:rPr>
                <w:rFonts w:cs="Arial"/>
                <w:b/>
                <w:bCs/>
                <w:sz w:val="18"/>
                <w:szCs w:val="18"/>
              </w:rPr>
              <w:t>NOV</w:t>
            </w:r>
            <w:r w:rsidR="00A43235" w:rsidRPr="0072089E">
              <w:rPr>
                <w:rFonts w:cs="Arial"/>
                <w:b/>
                <w:bCs/>
                <w:sz w:val="18"/>
                <w:szCs w:val="18"/>
              </w:rPr>
              <w:t>/</w:t>
            </w:r>
            <w:r w:rsidR="0072089E" w:rsidRPr="0072089E">
              <w:rPr>
                <w:rFonts w:cs="Arial"/>
                <w:b/>
                <w:bCs/>
                <w:sz w:val="18"/>
                <w:szCs w:val="18"/>
              </w:rPr>
              <w:t>2020</w:t>
            </w:r>
            <w:r w:rsidR="00A43235">
              <w:rPr>
                <w:rFonts w:cs="Arial"/>
                <w:sz w:val="18"/>
                <w:szCs w:val="18"/>
              </w:rPr>
              <w:t>.</w:t>
            </w:r>
          </w:p>
        </w:tc>
      </w:tr>
      <w:tr w:rsidR="00BE7D3F" w14:paraId="3CE6ACFB"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3AEFA85"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D8E52" w14:textId="77777777" w:rsidR="00BE7D3F" w:rsidRPr="006A2577" w:rsidRDefault="00BE7D3F" w:rsidP="00235A88">
            <w:pPr>
              <w:jc w:val="both"/>
              <w:rPr>
                <w:rFonts w:cs="Arial"/>
                <w:color w:val="000000"/>
                <w:sz w:val="18"/>
                <w:szCs w:val="18"/>
              </w:rPr>
            </w:pPr>
          </w:p>
          <w:p w14:paraId="2AD996A3"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7874C38D"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327EFE58"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4CF05534"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3B01808F"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43ADD187"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7E4C113D"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473E5243" w14:textId="77777777" w:rsidR="00BE7D3F" w:rsidRPr="006A2577" w:rsidRDefault="00BE7D3F" w:rsidP="00235A88">
            <w:pPr>
              <w:jc w:val="both"/>
              <w:rPr>
                <w:rFonts w:cs="Arial"/>
                <w:color w:val="000000"/>
                <w:sz w:val="18"/>
                <w:szCs w:val="18"/>
              </w:rPr>
            </w:pPr>
          </w:p>
        </w:tc>
      </w:tr>
      <w:tr w:rsidR="00BE7D3F" w14:paraId="41E78F54"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86EE73"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6A6BD" w14:textId="75B3B572" w:rsidR="00BE7D3F" w:rsidRPr="006A2577" w:rsidRDefault="00BE7D3F" w:rsidP="00235A88">
            <w:pPr>
              <w:jc w:val="both"/>
              <w:rPr>
                <w:rFonts w:cs="Arial"/>
                <w:color w:val="000000"/>
                <w:sz w:val="18"/>
                <w:szCs w:val="18"/>
              </w:rPr>
            </w:pPr>
            <w:r w:rsidRPr="00394745">
              <w:rPr>
                <w:rFonts w:cs="Arial"/>
                <w:color w:val="000000"/>
                <w:sz w:val="18"/>
                <w:szCs w:val="18"/>
              </w:rPr>
              <w:t xml:space="preserve">Menor preço por </w:t>
            </w:r>
            <w:r w:rsidR="0072089E">
              <w:rPr>
                <w:rFonts w:cs="Arial"/>
                <w:color w:val="000000"/>
                <w:sz w:val="18"/>
                <w:szCs w:val="18"/>
              </w:rPr>
              <w:t>lote</w:t>
            </w:r>
          </w:p>
        </w:tc>
      </w:tr>
      <w:tr w:rsidR="00BE7D3F" w14:paraId="568F01FB"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726E4B"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C225B" w14:textId="77777777" w:rsidR="00BE7D3F" w:rsidRPr="006A2577" w:rsidRDefault="00C91703" w:rsidP="00235A88">
            <w:pPr>
              <w:jc w:val="both"/>
              <w:rPr>
                <w:rFonts w:cs="Arial"/>
                <w:color w:val="000000"/>
                <w:sz w:val="18"/>
                <w:szCs w:val="18"/>
              </w:rPr>
            </w:pPr>
            <w:hyperlink r:id="rId10" w:history="1">
              <w:r w:rsidR="00A43235">
                <w:rPr>
                  <w:rStyle w:val="Hyperlink"/>
                  <w:rFonts w:cs="Arial"/>
                  <w:sz w:val="18"/>
                  <w:szCs w:val="18"/>
                </w:rPr>
                <w:t>www.gov.br/compras</w:t>
              </w:r>
            </w:hyperlink>
          </w:p>
        </w:tc>
      </w:tr>
      <w:tr w:rsidR="00BE7D3F" w14:paraId="4B621677"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74BDD04"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6AAC55" w14:textId="74CF94A5" w:rsidR="00BE7D3F" w:rsidRPr="006A2577" w:rsidRDefault="0072089E" w:rsidP="00313291">
            <w:pPr>
              <w:pStyle w:val="Ttulo9"/>
              <w:numPr>
                <w:ilvl w:val="0"/>
                <w:numId w:val="0"/>
              </w:numPr>
              <w:snapToGrid w:val="0"/>
              <w:spacing w:before="100" w:after="100"/>
              <w:jc w:val="both"/>
              <w:rPr>
                <w:b/>
                <w:bCs/>
                <w:szCs w:val="18"/>
              </w:rPr>
            </w:pPr>
            <w:r>
              <w:rPr>
                <w:b/>
                <w:bCs/>
                <w:szCs w:val="18"/>
              </w:rPr>
              <w:t>Hellen de Lima Medeiros da Silva</w:t>
            </w:r>
          </w:p>
        </w:tc>
      </w:tr>
    </w:tbl>
    <w:p w14:paraId="0D04A80D"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06AFC5E1" w14:textId="77777777" w:rsidR="00AA712B" w:rsidRDefault="00AA712B">
      <w:pPr>
        <w:suppressAutoHyphens w:val="0"/>
        <w:rPr>
          <w:rFonts w:asciiTheme="minorHAnsi" w:hAnsiTheme="minorHAnsi" w:cstheme="minorHAnsi"/>
          <w:b/>
          <w:bCs/>
          <w:sz w:val="22"/>
          <w:szCs w:val="22"/>
        </w:rPr>
      </w:pPr>
    </w:p>
    <w:p w14:paraId="20470356" w14:textId="77777777" w:rsidR="00AA712B" w:rsidRDefault="00AA712B" w:rsidP="008C54E4">
      <w:pPr>
        <w:tabs>
          <w:tab w:val="left" w:pos="6284"/>
        </w:tabs>
        <w:jc w:val="center"/>
        <w:rPr>
          <w:rFonts w:asciiTheme="minorHAnsi" w:hAnsiTheme="minorHAnsi" w:cstheme="minorHAnsi"/>
          <w:b/>
          <w:bCs/>
          <w:sz w:val="22"/>
          <w:szCs w:val="22"/>
        </w:rPr>
      </w:pPr>
    </w:p>
    <w:p w14:paraId="5F57AF5D"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41EF7AAC" w14:textId="77777777" w:rsidR="00AA712B" w:rsidRDefault="00AA712B" w:rsidP="008C54E4">
      <w:pPr>
        <w:tabs>
          <w:tab w:val="left" w:pos="6284"/>
        </w:tabs>
        <w:jc w:val="center"/>
        <w:rPr>
          <w:rFonts w:asciiTheme="minorHAnsi" w:hAnsiTheme="minorHAnsi" w:cstheme="minorHAnsi"/>
          <w:b/>
          <w:bCs/>
          <w:sz w:val="22"/>
          <w:szCs w:val="22"/>
        </w:rPr>
      </w:pPr>
    </w:p>
    <w:p w14:paraId="1B41E3F1"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752" behindDoc="0" locked="0" layoutInCell="1" allowOverlap="1" wp14:anchorId="51E9DB30" wp14:editId="138AB448">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49D244A8" w14:textId="77777777" w:rsidR="00BE7D3F" w:rsidRDefault="00BE7D3F" w:rsidP="008C54E4">
      <w:pPr>
        <w:tabs>
          <w:tab w:val="left" w:pos="6284"/>
        </w:tabs>
        <w:jc w:val="center"/>
        <w:rPr>
          <w:rFonts w:asciiTheme="minorHAnsi" w:hAnsiTheme="minorHAnsi" w:cstheme="minorHAnsi"/>
          <w:b/>
          <w:bCs/>
          <w:sz w:val="22"/>
          <w:szCs w:val="22"/>
        </w:rPr>
      </w:pPr>
    </w:p>
    <w:p w14:paraId="22A0AC09" w14:textId="77777777" w:rsidR="00235A88" w:rsidRDefault="00235A88" w:rsidP="008C54E4">
      <w:pPr>
        <w:tabs>
          <w:tab w:val="left" w:pos="6284"/>
        </w:tabs>
        <w:jc w:val="center"/>
        <w:rPr>
          <w:rFonts w:asciiTheme="minorHAnsi" w:hAnsiTheme="minorHAnsi" w:cstheme="minorHAnsi"/>
          <w:b/>
          <w:bCs/>
          <w:sz w:val="22"/>
          <w:szCs w:val="22"/>
        </w:rPr>
      </w:pPr>
    </w:p>
    <w:p w14:paraId="08F4A84B" w14:textId="77777777" w:rsidR="00235A88" w:rsidRDefault="00235A88" w:rsidP="008C54E4">
      <w:pPr>
        <w:tabs>
          <w:tab w:val="left" w:pos="6284"/>
        </w:tabs>
        <w:jc w:val="center"/>
        <w:rPr>
          <w:rFonts w:asciiTheme="minorHAnsi" w:hAnsiTheme="minorHAnsi" w:cstheme="minorHAnsi"/>
          <w:b/>
          <w:bCs/>
          <w:sz w:val="22"/>
          <w:szCs w:val="22"/>
        </w:rPr>
      </w:pPr>
    </w:p>
    <w:p w14:paraId="2CE9029D" w14:textId="77777777" w:rsidR="00235A88" w:rsidRDefault="00235A88" w:rsidP="008C54E4">
      <w:pPr>
        <w:tabs>
          <w:tab w:val="left" w:pos="6284"/>
        </w:tabs>
        <w:jc w:val="center"/>
        <w:rPr>
          <w:rFonts w:asciiTheme="minorHAnsi" w:hAnsiTheme="minorHAnsi" w:cstheme="minorHAnsi"/>
          <w:b/>
          <w:bCs/>
          <w:sz w:val="22"/>
          <w:szCs w:val="22"/>
        </w:rPr>
      </w:pPr>
    </w:p>
    <w:p w14:paraId="021611D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23B604B3"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8DEF9FC"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3D28F072"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669D0C38"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31EAB323" w14:textId="46822979"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13E703AF"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A43235">
        <w:rPr>
          <w:rFonts w:ascii="Verdana" w:hAnsi="Verdana" w:cs="Verdana"/>
          <w:b/>
          <w:szCs w:val="20"/>
        </w:rPr>
        <w:t>88/2020/AD</w:t>
      </w:r>
    </w:p>
    <w:p w14:paraId="20850C5F" w14:textId="77777777" w:rsidR="009939E3" w:rsidRDefault="009939E3" w:rsidP="009939E3">
      <w:pPr>
        <w:spacing w:before="100" w:after="100"/>
        <w:jc w:val="center"/>
      </w:pPr>
      <w:r>
        <w:rPr>
          <w:rFonts w:ascii="Verdana" w:hAnsi="Verdana" w:cs="Verdana"/>
          <w:b/>
          <w:szCs w:val="20"/>
        </w:rPr>
        <w:t>SISTEMA DE REGISTRO DE PREÇOS</w:t>
      </w:r>
    </w:p>
    <w:p w14:paraId="2B384A0A"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A43235">
        <w:rPr>
          <w:rFonts w:ascii="Verdana" w:hAnsi="Verdana" w:cs="Verdana"/>
          <w:b/>
          <w:szCs w:val="20"/>
        </w:rPr>
        <w:t>23069.159761/2020-30</w:t>
      </w:r>
    </w:p>
    <w:p w14:paraId="297D3DF2" w14:textId="77777777" w:rsidR="009F6858" w:rsidRPr="00FF2B42" w:rsidRDefault="009F6858" w:rsidP="00AD5FD6">
      <w:pPr>
        <w:spacing w:before="100" w:after="100"/>
        <w:jc w:val="center"/>
        <w:rPr>
          <w:rFonts w:cs="Arial"/>
          <w:b/>
          <w:bCs/>
          <w:color w:val="000000"/>
          <w:szCs w:val="20"/>
        </w:rPr>
      </w:pPr>
    </w:p>
    <w:p w14:paraId="44BE3E5C"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A43235">
        <w:rPr>
          <w:rFonts w:cs="Arial"/>
          <w:b/>
          <w:bCs/>
          <w:i/>
          <w:szCs w:val="20"/>
        </w:rPr>
        <w:t xml:space="preserve"> </w:t>
      </w:r>
      <w:r w:rsidRPr="00313291">
        <w:rPr>
          <w:rFonts w:cs="Arial"/>
          <w:bCs/>
          <w:i/>
          <w:iCs/>
          <w:szCs w:val="20"/>
        </w:rPr>
        <w:t xml:space="preserve">por </w:t>
      </w:r>
      <w:r w:rsidR="00A43235">
        <w:rPr>
          <w:rFonts w:cs="Arial"/>
          <w:bCs/>
          <w:i/>
          <w:iCs/>
          <w:szCs w:val="20"/>
        </w:rPr>
        <w:t>lote</w:t>
      </w:r>
      <w:r w:rsidRPr="00313291">
        <w:rPr>
          <w:rFonts w:cs="Arial"/>
          <w:bCs/>
          <w:i/>
          <w:iCs/>
          <w:szCs w:val="20"/>
        </w:rPr>
        <w:t>,</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w:t>
      </w:r>
      <w:r w:rsidR="00A43235">
        <w:rPr>
          <w:rFonts w:cs="Arial"/>
          <w:color w:val="000000"/>
          <w:szCs w:val="20"/>
        </w:rPr>
        <w:t xml:space="preserve"> do </w:t>
      </w:r>
      <w:r w:rsidR="00A43235">
        <w:rPr>
          <w:rFonts w:cs="Arial"/>
          <w:bCs/>
          <w:szCs w:val="20"/>
        </w:rPr>
        <w:t>Decreto nº</w:t>
      </w:r>
      <w:r w:rsidR="00A43235" w:rsidRPr="00065EB9">
        <w:rPr>
          <w:rFonts w:cs="Arial"/>
          <w:bCs/>
          <w:szCs w:val="20"/>
        </w:rPr>
        <w:t xml:space="preserve"> 7.174, de 2010</w:t>
      </w:r>
      <w:r w:rsidR="00A43235">
        <w:rPr>
          <w:rFonts w:cs="Arial"/>
          <w:bCs/>
          <w:szCs w:val="20"/>
        </w:rPr>
        <w:t>,</w:t>
      </w:r>
      <w:r w:rsidRPr="00D3317A">
        <w:rPr>
          <w:rFonts w:cs="Arial"/>
          <w:color w:val="000000"/>
          <w:szCs w:val="20"/>
        </w:rPr>
        <w:t xml:space="preserve">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16B3A45" w14:textId="77777777" w:rsidR="009939E3" w:rsidRDefault="009939E3" w:rsidP="009939E3">
      <w:pPr>
        <w:jc w:val="both"/>
        <w:rPr>
          <w:rFonts w:cs="Arial"/>
          <w:szCs w:val="20"/>
        </w:rPr>
      </w:pPr>
    </w:p>
    <w:p w14:paraId="19A743A8"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A43235">
          <w:rPr>
            <w:rStyle w:val="Hyperlink"/>
            <w:rFonts w:cs="Arial"/>
            <w:szCs w:val="20"/>
          </w:rPr>
          <w:t>www.gov.br/compras</w:t>
        </w:r>
      </w:hyperlink>
      <w:r w:rsidR="00A43235">
        <w:t>,</w:t>
      </w:r>
      <w:r>
        <w:rPr>
          <w:rFonts w:cs="Arial"/>
          <w:szCs w:val="20"/>
        </w:rPr>
        <w:t xml:space="preserve"> na data de abertura e horário informados no mesmo (Consultas &gt; Pregões &gt; Agendados &gt; situação: Aberto para propostas / </w:t>
      </w:r>
      <w:r>
        <w:rPr>
          <w:rFonts w:cs="Arial"/>
          <w:b/>
          <w:szCs w:val="20"/>
        </w:rPr>
        <w:t>cód. UASG: 150182</w:t>
      </w:r>
    </w:p>
    <w:p w14:paraId="40DB4EA9" w14:textId="77777777" w:rsidR="009939E3" w:rsidRDefault="009939E3" w:rsidP="009939E3">
      <w:pPr>
        <w:pBdr>
          <w:bottom w:val="single" w:sz="6" w:space="1" w:color="auto"/>
        </w:pBdr>
        <w:snapToGrid w:val="0"/>
        <w:spacing w:after="240" w:line="276" w:lineRule="auto"/>
        <w:ind w:right="-30" w:firstLine="540"/>
        <w:jc w:val="both"/>
      </w:pPr>
    </w:p>
    <w:p w14:paraId="38657FF0" w14:textId="77777777" w:rsidR="009939E3" w:rsidRDefault="009939E3" w:rsidP="009939E3">
      <w:pPr>
        <w:jc w:val="both"/>
        <w:rPr>
          <w:rFonts w:cs="Arial"/>
          <w:szCs w:val="20"/>
        </w:rPr>
      </w:pPr>
    </w:p>
    <w:p w14:paraId="3115AFCC" w14:textId="77777777" w:rsidR="009939E3" w:rsidRPr="00FF2B42" w:rsidRDefault="009939E3" w:rsidP="009939E3">
      <w:pPr>
        <w:jc w:val="both"/>
        <w:rPr>
          <w:rFonts w:cs="Arial"/>
          <w:color w:val="000000"/>
          <w:szCs w:val="20"/>
        </w:rPr>
      </w:pPr>
    </w:p>
    <w:p w14:paraId="2805E2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04DC9273" w14:textId="0AE0E076" w:rsidR="009939E3" w:rsidRPr="00837455" w:rsidRDefault="00A43235" w:rsidP="009939E3">
      <w:pPr>
        <w:numPr>
          <w:ilvl w:val="1"/>
          <w:numId w:val="38"/>
        </w:numPr>
        <w:suppressAutoHyphens w:val="0"/>
        <w:spacing w:before="120" w:after="120" w:line="276" w:lineRule="auto"/>
        <w:ind w:left="1141"/>
        <w:jc w:val="both"/>
        <w:rPr>
          <w:rFonts w:cs="Arial"/>
          <w:szCs w:val="20"/>
        </w:rPr>
      </w:pPr>
      <w:r w:rsidRPr="0046739E">
        <w:rPr>
          <w:rFonts w:cs="Arial"/>
          <w:szCs w:val="20"/>
        </w:rPr>
        <w:t xml:space="preserve">O objeto da presente licitação é a construção do Sistema de Registro de Preços para  eventual aquisição, para o fornecimento de forma futura ou entrega parcelada de </w:t>
      </w:r>
      <w:r w:rsidR="0046739E" w:rsidRPr="0046739E">
        <w:rPr>
          <w:rFonts w:cs="Arial"/>
          <w:b/>
          <w:bCs/>
          <w:szCs w:val="20"/>
        </w:rPr>
        <w:t>SERVIDORES COMPUTACIONAIS</w:t>
      </w:r>
      <w:r w:rsidRPr="0046739E">
        <w:rPr>
          <w:rFonts w:cs="Arial"/>
          <w:szCs w:val="20"/>
        </w:rPr>
        <w:t>, conforme condições, quantidades e exigências estabelecidas neste Edital e seus anexos</w:t>
      </w:r>
    </w:p>
    <w:p w14:paraId="1CEB03AC" w14:textId="68E5055B" w:rsidR="009939E3" w:rsidRPr="0046739E" w:rsidRDefault="009939E3" w:rsidP="0046739E">
      <w:pPr>
        <w:numPr>
          <w:ilvl w:val="1"/>
          <w:numId w:val="38"/>
        </w:numPr>
        <w:suppressAutoHyphens w:val="0"/>
        <w:spacing w:before="120" w:after="120" w:line="276" w:lineRule="auto"/>
        <w:ind w:left="1141"/>
        <w:jc w:val="both"/>
        <w:rPr>
          <w:rFonts w:cs="Arial"/>
          <w:szCs w:val="20"/>
        </w:rPr>
      </w:pPr>
      <w:r w:rsidRPr="0046739E">
        <w:rPr>
          <w:rFonts w:cs="Arial"/>
          <w:szCs w:val="20"/>
        </w:rPr>
        <w:t xml:space="preserve">A licitação será dividida </w:t>
      </w:r>
      <w:r w:rsidR="00A43235" w:rsidRPr="0046739E">
        <w:rPr>
          <w:rFonts w:cs="Arial"/>
          <w:szCs w:val="20"/>
        </w:rPr>
        <w:t>em grupo único, formados por 7 itens</w:t>
      </w:r>
      <w:r w:rsidRPr="0046739E">
        <w:rPr>
          <w:rFonts w:cs="Arial"/>
          <w:szCs w:val="20"/>
        </w:rPr>
        <w:t>, conforme tabela constante do Termo de Referência,</w:t>
      </w:r>
      <w:r w:rsidR="0046739E" w:rsidRPr="0046739E">
        <w:rPr>
          <w:rFonts w:cs="Arial"/>
          <w:szCs w:val="20"/>
        </w:rPr>
        <w:t xml:space="preserve"> devendo o licitante oferecer proposta para todos os itens que o</w:t>
      </w:r>
      <w:r w:rsidR="0046739E">
        <w:rPr>
          <w:rFonts w:cs="Arial"/>
          <w:szCs w:val="20"/>
        </w:rPr>
        <w:t xml:space="preserve"> </w:t>
      </w:r>
      <w:r w:rsidR="0046739E" w:rsidRPr="0046739E">
        <w:rPr>
          <w:rFonts w:cs="Arial"/>
          <w:szCs w:val="20"/>
        </w:rPr>
        <w:t>compõem.</w:t>
      </w:r>
      <w:r w:rsidRPr="0046739E">
        <w:rPr>
          <w:rFonts w:cs="Arial"/>
          <w:szCs w:val="20"/>
        </w:rPr>
        <w:t xml:space="preserve"> </w:t>
      </w:r>
    </w:p>
    <w:p w14:paraId="7EF8924E" w14:textId="1E0C73C0"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w:t>
      </w:r>
      <w:r w:rsidR="00A43235">
        <w:rPr>
          <w:rFonts w:cs="Arial"/>
          <w:szCs w:val="20"/>
        </w:rPr>
        <w:t xml:space="preserve">global do </w:t>
      </w:r>
      <w:r w:rsidR="005A37D5">
        <w:rPr>
          <w:rFonts w:cs="Arial"/>
          <w:szCs w:val="20"/>
        </w:rPr>
        <w:t>grupo</w:t>
      </w:r>
      <w:r w:rsidRPr="009F18A0">
        <w:rPr>
          <w:rFonts w:cs="Arial"/>
          <w:szCs w:val="20"/>
        </w:rPr>
        <w:t xml:space="preserve">, observadas as exigências contidas neste Edital e seus Anexos quanto às especificações do objeto. </w:t>
      </w:r>
    </w:p>
    <w:p w14:paraId="2111BCB7" w14:textId="77777777" w:rsidR="009939E3" w:rsidRDefault="009939E3" w:rsidP="009939E3">
      <w:pPr>
        <w:spacing w:before="120" w:after="120" w:line="276" w:lineRule="auto"/>
        <w:ind w:left="1134"/>
        <w:jc w:val="both"/>
        <w:rPr>
          <w:rFonts w:cs="Arial"/>
          <w:szCs w:val="20"/>
          <w:lang w:eastAsia="en-US"/>
        </w:rPr>
      </w:pPr>
    </w:p>
    <w:p w14:paraId="40816E0E" w14:textId="77777777" w:rsidR="00226178" w:rsidRDefault="00226178" w:rsidP="009939E3">
      <w:pPr>
        <w:spacing w:before="120" w:after="120" w:line="276" w:lineRule="auto"/>
        <w:ind w:left="1134"/>
        <w:jc w:val="both"/>
        <w:rPr>
          <w:rFonts w:cs="Arial"/>
          <w:szCs w:val="20"/>
          <w:lang w:eastAsia="en-US"/>
        </w:rPr>
      </w:pPr>
    </w:p>
    <w:p w14:paraId="4067E40E" w14:textId="77777777" w:rsidR="00A43235" w:rsidRDefault="00A43235" w:rsidP="009939E3">
      <w:pPr>
        <w:spacing w:before="120" w:after="120" w:line="276" w:lineRule="auto"/>
        <w:ind w:left="1134"/>
        <w:jc w:val="both"/>
        <w:rPr>
          <w:rFonts w:cs="Arial"/>
          <w:szCs w:val="20"/>
          <w:lang w:eastAsia="en-US"/>
        </w:rPr>
      </w:pPr>
    </w:p>
    <w:p w14:paraId="6CA4C62C" w14:textId="77777777" w:rsidR="00A43235" w:rsidRDefault="00A43235" w:rsidP="009939E3">
      <w:pPr>
        <w:spacing w:before="120" w:after="120" w:line="276" w:lineRule="auto"/>
        <w:ind w:left="1134"/>
        <w:jc w:val="both"/>
        <w:rPr>
          <w:rFonts w:cs="Arial"/>
          <w:szCs w:val="20"/>
          <w:lang w:eastAsia="en-US"/>
        </w:rPr>
      </w:pPr>
    </w:p>
    <w:p w14:paraId="08538511" w14:textId="77777777" w:rsidR="00A43235" w:rsidRDefault="00A43235" w:rsidP="009939E3">
      <w:pPr>
        <w:spacing w:before="120" w:after="120" w:line="276" w:lineRule="auto"/>
        <w:ind w:left="1134"/>
        <w:jc w:val="both"/>
        <w:rPr>
          <w:rFonts w:cs="Arial"/>
          <w:szCs w:val="20"/>
          <w:lang w:eastAsia="en-US"/>
        </w:rPr>
      </w:pPr>
    </w:p>
    <w:p w14:paraId="0724930E"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DOREGISTRO</w:t>
      </w:r>
      <w:r w:rsidRPr="007C2A3E">
        <w:rPr>
          <w:rFonts w:ascii="Arial" w:hAnsi="Arial" w:cs="Arial"/>
          <w:i/>
          <w:color w:val="auto"/>
        </w:rPr>
        <w:t xml:space="preserve"> DE PREÇOS </w:t>
      </w:r>
    </w:p>
    <w:p w14:paraId="212A2434" w14:textId="77777777" w:rsidR="009939E3" w:rsidRPr="007C2A3E" w:rsidRDefault="009939E3" w:rsidP="009939E3">
      <w:pPr>
        <w:rPr>
          <w:rFonts w:cs="Arial"/>
          <w:b/>
          <w:i/>
          <w:szCs w:val="20"/>
        </w:rPr>
      </w:pPr>
    </w:p>
    <w:p w14:paraId="68BBA77E"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02158D5B" w14:textId="77777777" w:rsidR="009939E3" w:rsidRPr="006A2577" w:rsidRDefault="009939E3" w:rsidP="009939E3">
      <w:pPr>
        <w:spacing w:before="120" w:after="120" w:line="276" w:lineRule="auto"/>
        <w:ind w:left="1134"/>
        <w:jc w:val="both"/>
        <w:rPr>
          <w:rFonts w:cs="Arial"/>
          <w:szCs w:val="20"/>
          <w:lang w:eastAsia="en-US"/>
        </w:rPr>
      </w:pPr>
    </w:p>
    <w:p w14:paraId="0FDC83D9"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9BAE09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147F48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307BA9F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13335B6B"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446DBA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D668AD0"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01E816EC" w14:textId="77777777" w:rsidR="009939E3" w:rsidRPr="00FF2B42" w:rsidRDefault="009939E3" w:rsidP="009939E3">
      <w:pPr>
        <w:snapToGrid w:val="0"/>
        <w:spacing w:before="120" w:after="120" w:line="276" w:lineRule="auto"/>
        <w:ind w:left="425"/>
        <w:jc w:val="both"/>
        <w:rPr>
          <w:rFonts w:cs="Arial"/>
          <w:bCs/>
          <w:color w:val="000000"/>
          <w:szCs w:val="20"/>
        </w:rPr>
      </w:pPr>
    </w:p>
    <w:p w14:paraId="3FC4088B"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E8887C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6CEA302"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30504DE8"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 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13C9906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6B49D9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4A0DDD0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10E634F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A8A70C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14:paraId="5C161B1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71B6C5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521958D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1732D1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2A96A40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701F68F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000BF148"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534075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80A403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5C4E5A84"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que cumpre os requisitos para a habilitação definidos no Edital e que a </w:t>
      </w:r>
      <w:r w:rsidRPr="00657F42">
        <w:rPr>
          <w:rFonts w:cs="Arial"/>
          <w:color w:val="000000"/>
          <w:szCs w:val="20"/>
        </w:rPr>
        <w:t>proposta apresentada está em conformidade com as exigências editalícias;</w:t>
      </w:r>
    </w:p>
    <w:p w14:paraId="44F3604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47C26ED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09224A0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37DC86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0B7EE30E"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1DD94151" w14:textId="77777777" w:rsidR="00065EB9" w:rsidRPr="00065EB9" w:rsidRDefault="00065EB9" w:rsidP="00065EB9">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065EB9">
        <w:rPr>
          <w:rFonts w:cs="Arial"/>
          <w:bCs/>
          <w:szCs w:val="20"/>
        </w:rPr>
        <w:t>que cumpre os requisitos do Decreto n. 7.174, de 2010, estando apto a usufruir dos critérios de preferência.</w:t>
      </w:r>
    </w:p>
    <w:p w14:paraId="32AB80DE"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14:paraId="34F2A755"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5C0A2A57"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0D0729DE" w14:textId="77777777" w:rsidR="009939E3" w:rsidRPr="00DD08AE" w:rsidRDefault="009939E3" w:rsidP="009939E3"/>
    <w:p w14:paraId="66DDF07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B5E84EE"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41E82CB"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18C619D" w14:textId="77777777" w:rsidR="009939E3" w:rsidRDefault="009939E3" w:rsidP="009939E3">
      <w:pPr>
        <w:pStyle w:val="Nivel010"/>
        <w:ind w:firstLine="0"/>
        <w:rPr>
          <w:rFonts w:ascii="Arial" w:hAnsi="Arial" w:cs="Arial"/>
        </w:rPr>
      </w:pPr>
    </w:p>
    <w:p w14:paraId="4189A2E5"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583B0361" w14:textId="77777777" w:rsidR="009939E3" w:rsidRPr="00DD08AE" w:rsidRDefault="009939E3" w:rsidP="009939E3"/>
    <w:p w14:paraId="6AFD986C"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DCD4E9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684BB05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3AB9FFF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0C9E275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A58D2D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2C9D0A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1F9A31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7975B746" w14:textId="77777777" w:rsidR="009939E3" w:rsidRPr="00FF2B42" w:rsidRDefault="009939E3" w:rsidP="009939E3">
      <w:pPr>
        <w:spacing w:after="240" w:line="276" w:lineRule="auto"/>
        <w:ind w:left="425"/>
        <w:jc w:val="both"/>
        <w:rPr>
          <w:rFonts w:cs="Arial"/>
          <w:szCs w:val="20"/>
        </w:rPr>
      </w:pPr>
    </w:p>
    <w:p w14:paraId="3404F9E8"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3DF40E5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6D66636" w14:textId="7969B43F"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w:t>
      </w:r>
      <w:r w:rsidR="00C4174B">
        <w:rPr>
          <w:rFonts w:cs="Arial"/>
          <w:i/>
          <w:szCs w:val="20"/>
        </w:rPr>
        <w:t xml:space="preserve">dos itens </w:t>
      </w:r>
      <w:r w:rsidRPr="00D70644">
        <w:rPr>
          <w:rFonts w:cs="Arial"/>
          <w:i/>
          <w:szCs w:val="20"/>
        </w:rPr>
        <w:t xml:space="preserve">e total </w:t>
      </w:r>
      <w:r w:rsidRPr="00D70644">
        <w:rPr>
          <w:rFonts w:cs="Arial"/>
          <w:bCs/>
          <w:i/>
          <w:iCs/>
          <w:szCs w:val="20"/>
        </w:rPr>
        <w:t xml:space="preserve">do </w:t>
      </w:r>
      <w:r w:rsidR="00C4174B">
        <w:rPr>
          <w:rFonts w:cs="Arial"/>
          <w:bCs/>
          <w:i/>
          <w:iCs/>
          <w:szCs w:val="20"/>
        </w:rPr>
        <w:t>lote</w:t>
      </w:r>
      <w:r w:rsidRPr="00D70644">
        <w:rPr>
          <w:rFonts w:cs="Arial"/>
          <w:bCs/>
          <w:i/>
          <w:iCs/>
          <w:szCs w:val="20"/>
        </w:rPr>
        <w:t xml:space="preserve"> </w:t>
      </w:r>
    </w:p>
    <w:p w14:paraId="7A1BFA35"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lastRenderedPageBreak/>
        <w:t>Marca;</w:t>
      </w:r>
    </w:p>
    <w:p w14:paraId="1E5AC63B" w14:textId="77777777" w:rsidR="009939E3" w:rsidRPr="002865D3"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1B738C65" w14:textId="77777777" w:rsidR="002865D3" w:rsidRPr="00FF2B42" w:rsidRDefault="002865D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Modelo/ “part number” ou código que identifique o modelo</w:t>
      </w:r>
    </w:p>
    <w:p w14:paraId="3ADDB2B1"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661D0C6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7114E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243A7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347F46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2A774F2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3E249F9A"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E0BAA45" w14:textId="77777777" w:rsidR="009939E3" w:rsidRPr="00FF2B42" w:rsidRDefault="009939E3" w:rsidP="009939E3">
      <w:pPr>
        <w:pStyle w:val="PargrafodaLista"/>
        <w:spacing w:after="240"/>
        <w:ind w:left="1638"/>
        <w:contextualSpacing w:val="0"/>
        <w:jc w:val="both"/>
        <w:rPr>
          <w:rFonts w:cs="Arial"/>
          <w:color w:val="000000"/>
          <w:szCs w:val="20"/>
        </w:rPr>
      </w:pPr>
    </w:p>
    <w:p w14:paraId="408FCBF1"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DA ABERTURA DA SESSÃO, CLASSIFICAÇÃO DAS PROPOSTAS E FORMULAÇÃO DE LANCES</w:t>
      </w:r>
    </w:p>
    <w:p w14:paraId="678FC333" w14:textId="77777777" w:rsidR="009939E3" w:rsidRPr="00C56242" w:rsidRDefault="009939E3" w:rsidP="009939E3"/>
    <w:p w14:paraId="114075E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0F750B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ADF7E3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4AFA4E8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7FA2D07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423DC5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EC7D1B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22C60FFC"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23600599"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lastRenderedPageBreak/>
        <w:t xml:space="preserve">O lance deverá ser ofertado pelo valor </w:t>
      </w:r>
      <w:r w:rsidRPr="00D70644">
        <w:rPr>
          <w:rFonts w:cs="Arial"/>
          <w:i/>
          <w:szCs w:val="20"/>
        </w:rPr>
        <w:t>unitário do item</w:t>
      </w:r>
      <w:r w:rsidR="00D70644">
        <w:rPr>
          <w:rFonts w:cs="Arial"/>
          <w:i/>
          <w:szCs w:val="20"/>
        </w:rPr>
        <w:t>.</w:t>
      </w:r>
    </w:p>
    <w:p w14:paraId="35C38A4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299BF15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5E86C855"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73C05F62"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618322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947FBD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9948D5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2FF2B9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237B8F6"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EBF9A4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78F22C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36564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499CDA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B730E95" w14:textId="77777777" w:rsidR="009939E3" w:rsidRPr="00013D0D" w:rsidRDefault="00013D0D" w:rsidP="00013D0D">
      <w:pPr>
        <w:numPr>
          <w:ilvl w:val="1"/>
          <w:numId w:val="38"/>
        </w:numPr>
        <w:suppressAutoHyphens w:val="0"/>
        <w:spacing w:before="120" w:after="120" w:line="276" w:lineRule="auto"/>
        <w:ind w:left="1141"/>
        <w:jc w:val="both"/>
        <w:rPr>
          <w:rFonts w:cs="Arial"/>
          <w:b/>
          <w:szCs w:val="20"/>
        </w:rPr>
      </w:pPr>
      <w:r w:rsidRPr="00013D0D">
        <w:rPr>
          <w:rFonts w:cs="Arial"/>
          <w:b/>
          <w:szCs w:val="20"/>
        </w:rPr>
        <w:t>Será adotado para o envio de lances no pregão eletrônico o modo de disputa “aberto e fechado”, em que os licitantes apresentarão lances públicos e sucessivos, com lance final e fechado.</w:t>
      </w:r>
    </w:p>
    <w:p w14:paraId="58032339" w14:textId="77777777" w:rsidR="00013D0D" w:rsidRPr="00013D0D" w:rsidRDefault="00013D0D" w:rsidP="00013D0D">
      <w:pPr>
        <w:numPr>
          <w:ilvl w:val="1"/>
          <w:numId w:val="38"/>
        </w:numPr>
        <w:suppressAutoHyphens w:val="0"/>
        <w:spacing w:before="120" w:after="120" w:line="276" w:lineRule="auto"/>
        <w:ind w:left="1141"/>
        <w:jc w:val="both"/>
        <w:rPr>
          <w:rFonts w:cs="Arial"/>
          <w:szCs w:val="20"/>
        </w:rPr>
      </w:pPr>
      <w:r w:rsidRPr="00013D0D">
        <w:rPr>
          <w:rFonts w:cs="Arial"/>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B6B2B49" w14:textId="77777777" w:rsidR="00013D0D" w:rsidRPr="00013D0D" w:rsidRDefault="00013D0D" w:rsidP="00013D0D">
      <w:pPr>
        <w:numPr>
          <w:ilvl w:val="1"/>
          <w:numId w:val="38"/>
        </w:numPr>
        <w:suppressAutoHyphens w:val="0"/>
        <w:spacing w:before="120" w:after="120" w:line="276" w:lineRule="auto"/>
        <w:ind w:left="1141"/>
        <w:jc w:val="both"/>
        <w:rPr>
          <w:rFonts w:cs="Arial"/>
          <w:szCs w:val="20"/>
        </w:rPr>
      </w:pPr>
      <w:r w:rsidRPr="00013D0D">
        <w:rPr>
          <w:rFonts w:cs="Arial"/>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9684060" w14:textId="77777777" w:rsidR="00013D0D" w:rsidRPr="00013D0D" w:rsidRDefault="00013D0D" w:rsidP="00013D0D">
      <w:pPr>
        <w:numPr>
          <w:ilvl w:val="2"/>
          <w:numId w:val="33"/>
        </w:numPr>
        <w:tabs>
          <w:tab w:val="left" w:pos="1440"/>
        </w:tabs>
        <w:suppressAutoHyphens w:val="0"/>
        <w:autoSpaceDE w:val="0"/>
        <w:snapToGrid w:val="0"/>
        <w:spacing w:after="240"/>
        <w:ind w:left="1134" w:firstLine="0"/>
        <w:jc w:val="both"/>
        <w:rPr>
          <w:rFonts w:cs="Arial"/>
          <w:i/>
          <w:szCs w:val="20"/>
        </w:rPr>
      </w:pPr>
      <w:r w:rsidRPr="00013D0D">
        <w:rPr>
          <w:rFonts w:cs="Arial"/>
          <w:i/>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7A66D6" w14:textId="77777777" w:rsidR="00013D0D" w:rsidRPr="00013D0D" w:rsidRDefault="00013D0D" w:rsidP="00013D0D">
      <w:pPr>
        <w:numPr>
          <w:ilvl w:val="1"/>
          <w:numId w:val="38"/>
        </w:numPr>
        <w:suppressAutoHyphens w:val="0"/>
        <w:spacing w:before="120" w:after="120" w:line="276" w:lineRule="auto"/>
        <w:ind w:left="1141"/>
        <w:jc w:val="both"/>
        <w:rPr>
          <w:rFonts w:cs="Arial"/>
          <w:szCs w:val="20"/>
        </w:rPr>
      </w:pPr>
      <w:r w:rsidRPr="00013D0D">
        <w:rPr>
          <w:rFonts w:cs="Arial"/>
          <w:szCs w:val="20"/>
        </w:rPr>
        <w:t>Após o término dos prazos estabelecidos nos itens anteriores, o sistema ordenará os lances segundo a ordem crescente de valores.</w:t>
      </w:r>
    </w:p>
    <w:p w14:paraId="35C7EFEB" w14:textId="77777777" w:rsidR="00013D0D" w:rsidRPr="00013D0D" w:rsidRDefault="00013D0D" w:rsidP="00013D0D">
      <w:pPr>
        <w:numPr>
          <w:ilvl w:val="2"/>
          <w:numId w:val="33"/>
        </w:numPr>
        <w:tabs>
          <w:tab w:val="left" w:pos="1440"/>
        </w:tabs>
        <w:suppressAutoHyphens w:val="0"/>
        <w:autoSpaceDE w:val="0"/>
        <w:snapToGrid w:val="0"/>
        <w:spacing w:after="240"/>
        <w:ind w:left="1134" w:firstLine="0"/>
        <w:jc w:val="both"/>
        <w:rPr>
          <w:rFonts w:cs="Arial"/>
          <w:i/>
          <w:szCs w:val="20"/>
        </w:rPr>
      </w:pPr>
      <w:r w:rsidRPr="00013D0D">
        <w:rPr>
          <w:rFonts w:cs="Arial"/>
          <w:i/>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24BCB7C" w14:textId="77777777" w:rsidR="00013D0D" w:rsidRPr="00013D0D" w:rsidRDefault="00013D0D" w:rsidP="00013D0D">
      <w:pPr>
        <w:numPr>
          <w:ilvl w:val="1"/>
          <w:numId w:val="38"/>
        </w:numPr>
        <w:suppressAutoHyphens w:val="0"/>
        <w:spacing w:before="120" w:after="120" w:line="276" w:lineRule="auto"/>
        <w:ind w:left="1141"/>
        <w:jc w:val="both"/>
        <w:rPr>
          <w:rFonts w:cs="Arial"/>
          <w:szCs w:val="20"/>
        </w:rPr>
      </w:pPr>
      <w:r w:rsidRPr="00013D0D">
        <w:rPr>
          <w:rFonts w:cs="Arial"/>
          <w:szCs w:val="20"/>
        </w:rPr>
        <w:t>Poderá o pregoeiro, auxiliado pela equipe de apoio, justificadamente, admitir o reinício da etapa fechada, caso nenhum licitante classificado na etapa de lance fechado atender às exigências de habilitação.</w:t>
      </w:r>
    </w:p>
    <w:p w14:paraId="40CA27F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266C195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1C157DB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F85B90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817A3DF" w14:textId="482ADE40"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008E7619">
        <w:rPr>
          <w:rFonts w:cs="Arial"/>
          <w:b/>
          <w:szCs w:val="20"/>
        </w:rPr>
        <w:t xml:space="preserve"> por lote</w:t>
      </w:r>
      <w:r w:rsidRPr="00D70644">
        <w:rPr>
          <w:rFonts w:cs="Arial"/>
          <w:szCs w:val="20"/>
        </w:rPr>
        <w:t>, conforme definido</w:t>
      </w:r>
      <w:r w:rsidRPr="00BA4DCA">
        <w:rPr>
          <w:rFonts w:cs="Arial"/>
          <w:szCs w:val="20"/>
        </w:rPr>
        <w:t xml:space="preserve"> neste Edital e seus anexos. </w:t>
      </w:r>
    </w:p>
    <w:p w14:paraId="4DF67E8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461A73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w:t>
      </w:r>
      <w:r w:rsidRPr="00BA4DCA">
        <w:rPr>
          <w:rFonts w:cs="Arial"/>
          <w:szCs w:val="20"/>
        </w:rPr>
        <w:lastRenderedPageBreak/>
        <w:t>os valores da primeira colocada, se esta for empresa de maior porte, assim como das demais classificadas, para o fim de aplicar-se o disposto nos arts. 44 e 45 da LC nº 123, de 2006, regulamentada pelo Decreto nº 8.538, de 2015.</w:t>
      </w:r>
    </w:p>
    <w:p w14:paraId="3158A11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30293E2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9426AF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40E1E7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6CB34618"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3494ED8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5068E93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14:paraId="63C8FF3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30F4897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304AB74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3D66143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02200E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38A95D6"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76A2F161"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013D0D">
        <w:rPr>
          <w:rFonts w:cs="Arial"/>
          <w:color w:val="000000"/>
          <w:szCs w:val="20"/>
        </w:rPr>
        <w:t xml:space="preserve"> </w:t>
      </w:r>
      <w:r w:rsidRPr="00467843">
        <w:rPr>
          <w:rFonts w:cs="Arial"/>
          <w:color w:val="000000"/>
          <w:szCs w:val="20"/>
        </w:rPr>
        <w:t>horas</w:t>
      </w:r>
      <w:r>
        <w:rPr>
          <w:rFonts w:cs="Arial"/>
          <w:color w:val="000000"/>
          <w:szCs w:val="20"/>
        </w:rPr>
        <w:t>,</w:t>
      </w:r>
      <w:r w:rsidR="00013D0D">
        <w:rPr>
          <w:rFonts w:cs="Arial"/>
          <w:color w:val="000000"/>
          <w:szCs w:val="20"/>
        </w:rPr>
        <w:t xml:space="preserve"> </w:t>
      </w:r>
      <w:r w:rsidRPr="00467843">
        <w:rPr>
          <w:rFonts w:cs="Arial"/>
          <w:color w:val="000000" w:themeColor="text1"/>
          <w:szCs w:val="20"/>
        </w:rPr>
        <w:t>envie</w:t>
      </w:r>
      <w:r w:rsidR="00BA6F32">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641310BF"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4A7648A0" w14:textId="77777777" w:rsidR="00003F24" w:rsidRPr="00003F24" w:rsidRDefault="00003F24" w:rsidP="00003F24">
      <w:pPr>
        <w:numPr>
          <w:ilvl w:val="1"/>
          <w:numId w:val="38"/>
        </w:numPr>
        <w:suppressAutoHyphens w:val="0"/>
        <w:spacing w:before="120" w:after="120" w:line="276" w:lineRule="auto"/>
        <w:ind w:left="1141"/>
        <w:jc w:val="both"/>
        <w:rPr>
          <w:rFonts w:cs="Arial"/>
          <w:szCs w:val="20"/>
        </w:rPr>
      </w:pPr>
      <w:r w:rsidRPr="00003F24">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36CD08C7" w14:textId="77777777" w:rsidR="00003F24" w:rsidRPr="00003F24" w:rsidRDefault="00003F24" w:rsidP="00003F24">
      <w:pPr>
        <w:pStyle w:val="PargrafodaLista"/>
        <w:numPr>
          <w:ilvl w:val="2"/>
          <w:numId w:val="33"/>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lastRenderedPageBreak/>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C1D781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0195B21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66DE40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75B4D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4BFB93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A325FC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09924B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4C60F2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E4393D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418C085C"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3429760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35A2DF9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44694C6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16A5A28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6B58DF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4B951F8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2E6A62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80FD8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508B42AA" w14:textId="77777777" w:rsidR="009939E3" w:rsidRPr="0035653A" w:rsidRDefault="009939E3" w:rsidP="009939E3">
      <w:pPr>
        <w:spacing w:after="240"/>
        <w:ind w:left="999" w:right="-15"/>
        <w:jc w:val="both"/>
        <w:rPr>
          <w:rFonts w:cs="Arial"/>
          <w:color w:val="000000" w:themeColor="text1"/>
          <w:szCs w:val="20"/>
        </w:rPr>
      </w:pPr>
    </w:p>
    <w:p w14:paraId="0989620E"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768374F2" w14:textId="77777777" w:rsidR="009939E3" w:rsidRPr="00BA4DCA" w:rsidRDefault="009939E3" w:rsidP="009939E3">
      <w:pPr>
        <w:rPr>
          <w:lang w:eastAsia="en-US"/>
        </w:rPr>
      </w:pPr>
    </w:p>
    <w:p w14:paraId="2C2A5B28"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FF7CF1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a) SICAF;</w:t>
      </w:r>
    </w:p>
    <w:p w14:paraId="10D0A31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w:t>
      </w:r>
    </w:p>
    <w:p w14:paraId="2F0D550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D8436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442BAC7C"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84DEAC"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65F4D38"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12223E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5C918FC"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5ED045E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77158EE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11184B6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6C1252DC"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601BFF4"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2DBB32"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17358E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26C421"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73EE58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72F8471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BBEB4"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585FE3B8"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1AFEBFF" w14:textId="77777777" w:rsidR="009939E3" w:rsidRPr="00FF2B42" w:rsidRDefault="009939E3" w:rsidP="009939E3">
      <w:pPr>
        <w:spacing w:before="120" w:after="120" w:line="276" w:lineRule="auto"/>
        <w:ind w:left="1141"/>
        <w:jc w:val="both"/>
        <w:rPr>
          <w:rFonts w:cs="Arial"/>
          <w:szCs w:val="20"/>
        </w:rPr>
      </w:pPr>
    </w:p>
    <w:p w14:paraId="04FD93E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1F6E3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43D40C6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8EC656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FB94D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inscrição no Registro Público de Empresas Mercantis onde opera, com averbação no Registro onde tem sede a matriz, no caso de ser o participante sucursal, filial ou agência;</w:t>
      </w:r>
    </w:p>
    <w:p w14:paraId="51899CD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753192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9F8013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A52BED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536F4818"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6F2D976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4316770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FE21AB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3028CFE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8BBB0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380155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prova de regularidade com a Fazenda Estadual do domicílio ou sede do licitante, relativa à atividade em cujo exercício contrata ou concorre;</w:t>
      </w:r>
    </w:p>
    <w:p w14:paraId="23BEC9B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94D9D5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619AECD9"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0F88755" w14:textId="77777777" w:rsidR="00240900" w:rsidRDefault="00240900" w:rsidP="00240900">
      <w:pPr>
        <w:suppressAutoHyphens w:val="0"/>
        <w:spacing w:before="120" w:after="120" w:line="276" w:lineRule="auto"/>
        <w:jc w:val="both"/>
        <w:rPr>
          <w:rFonts w:cs="Arial"/>
          <w:b/>
          <w:szCs w:val="20"/>
        </w:rPr>
      </w:pPr>
    </w:p>
    <w:p w14:paraId="0F7D2889" w14:textId="759C1C59"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QualificaçãoEconômico-Financeira.</w:t>
      </w:r>
    </w:p>
    <w:p w14:paraId="4F88D23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4EF5FFB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E5F167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0EDEC6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32924FE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32113F9E"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AC2684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157FD199" w14:textId="77777777" w:rsidTr="00235A88">
        <w:tc>
          <w:tcPr>
            <w:tcW w:w="2235" w:type="dxa"/>
            <w:vMerge w:val="restart"/>
            <w:vAlign w:val="center"/>
          </w:tcPr>
          <w:p w14:paraId="6F27BB31"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62453E9C"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5002C464" w14:textId="77777777" w:rsidTr="00235A88">
        <w:tc>
          <w:tcPr>
            <w:tcW w:w="2235" w:type="dxa"/>
            <w:vMerge/>
          </w:tcPr>
          <w:p w14:paraId="639895C6"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6FB6B9CC"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1534FEC8"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2049679F" w14:textId="77777777" w:rsidTr="00235A88">
        <w:tc>
          <w:tcPr>
            <w:tcW w:w="2235" w:type="dxa"/>
            <w:vMerge w:val="restart"/>
            <w:vAlign w:val="center"/>
          </w:tcPr>
          <w:p w14:paraId="2D1EF8F4"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18416842"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4E48DEF7" w14:textId="77777777" w:rsidTr="00235A88">
        <w:tc>
          <w:tcPr>
            <w:tcW w:w="2235" w:type="dxa"/>
            <w:vMerge/>
          </w:tcPr>
          <w:p w14:paraId="3B1908B7"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4A703909"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5C9E9B9F"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68166E8A" w14:textId="77777777" w:rsidTr="00235A88">
        <w:tc>
          <w:tcPr>
            <w:tcW w:w="2235" w:type="dxa"/>
            <w:vMerge w:val="restart"/>
            <w:vAlign w:val="center"/>
          </w:tcPr>
          <w:p w14:paraId="4BC5003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FA56B68"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0A137316" w14:textId="77777777" w:rsidTr="00235A88">
        <w:tc>
          <w:tcPr>
            <w:tcW w:w="2235" w:type="dxa"/>
            <w:vMerge/>
          </w:tcPr>
          <w:p w14:paraId="3F9B8457"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4C30E02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2732DAB3"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4FCD85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0D6C3A">
        <w:rPr>
          <w:rFonts w:cs="Arial"/>
          <w:bCs/>
          <w:szCs w:val="20"/>
        </w:rPr>
        <w:t xml:space="preserve"> </w:t>
      </w:r>
      <w:r w:rsidRPr="009E3A14">
        <w:rPr>
          <w:rFonts w:cs="Arial"/>
          <w:szCs w:val="20"/>
          <w:lang w:eastAsia="en-US"/>
        </w:rPr>
        <w:t>5 (cinco) por cento</w:t>
      </w:r>
      <w:r w:rsidR="000D6C3A">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5304A792" w14:textId="77777777" w:rsidR="009939E3" w:rsidRPr="00FF2B42" w:rsidRDefault="009939E3" w:rsidP="009939E3">
      <w:pPr>
        <w:spacing w:after="240"/>
        <w:rPr>
          <w:rFonts w:cs="Arial"/>
          <w:szCs w:val="20"/>
          <w:lang w:eastAsia="en-US"/>
        </w:rPr>
      </w:pPr>
    </w:p>
    <w:p w14:paraId="749D72B0"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Técnica</w:t>
      </w:r>
    </w:p>
    <w:p w14:paraId="5745C44B" w14:textId="77777777" w:rsidR="009939E3" w:rsidRPr="00FF2B42" w:rsidRDefault="009939E3" w:rsidP="009939E3">
      <w:pPr>
        <w:pStyle w:val="PargrafodaLista"/>
        <w:spacing w:after="240"/>
        <w:ind w:left="1071"/>
        <w:jc w:val="both"/>
        <w:rPr>
          <w:rFonts w:cs="Arial"/>
          <w:strike/>
          <w:color w:val="000000"/>
          <w:szCs w:val="20"/>
          <w:highlight w:val="yellow"/>
        </w:rPr>
      </w:pPr>
    </w:p>
    <w:p w14:paraId="2A8862EA" w14:textId="72AFD6F2" w:rsidR="009939E3" w:rsidRPr="00FF2B42" w:rsidRDefault="00B76ADD"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Pr>
          <w:rFonts w:cs="Arial"/>
          <w:color w:val="000000"/>
          <w:szCs w:val="20"/>
        </w:rPr>
        <w:t>As exigências de qualificação constam no item 09 do Termo de Referência</w:t>
      </w:r>
      <w:r w:rsidR="000A59E8">
        <w:rPr>
          <w:rFonts w:cs="Arial"/>
          <w:color w:val="000000"/>
          <w:szCs w:val="20"/>
        </w:rPr>
        <w:t xml:space="preserve"> (Anexo I)</w:t>
      </w:r>
      <w:r>
        <w:rPr>
          <w:rFonts w:cs="Arial"/>
          <w:color w:val="000000"/>
          <w:szCs w:val="20"/>
        </w:rPr>
        <w:t>.</w:t>
      </w:r>
    </w:p>
    <w:p w14:paraId="4D4773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928486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296D8383"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695AFCF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2A8BC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58EE8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34C2ED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52801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ABFCD5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B355C99"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192E12D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1795202A" w14:textId="77777777" w:rsidR="009939E3" w:rsidRPr="00035B45" w:rsidRDefault="009939E3" w:rsidP="009939E3">
      <w:pPr>
        <w:spacing w:after="240"/>
        <w:ind w:left="425"/>
        <w:jc w:val="both"/>
        <w:rPr>
          <w:rFonts w:cs="Arial"/>
          <w:color w:val="000000"/>
          <w:szCs w:val="20"/>
        </w:rPr>
      </w:pPr>
    </w:p>
    <w:p w14:paraId="4EFFBA3B"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43985482"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45EEC85B"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4892FAF"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4DF74A9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2F5E3DE"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Todas as especificações do objeto contidas na proposta, tais como marca, modelo, tipo, fabricante e procedência, vinculam a Contratada.</w:t>
      </w:r>
    </w:p>
    <w:p w14:paraId="4E33810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8E9F164"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31DE48D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379E47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4E30F90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47CDCC45" w14:textId="77777777" w:rsidR="009939E3" w:rsidRPr="00FF2B42" w:rsidRDefault="009939E3" w:rsidP="009939E3">
      <w:pPr>
        <w:pStyle w:val="PargrafodaLista"/>
        <w:spacing w:after="240"/>
        <w:ind w:left="999"/>
        <w:jc w:val="both"/>
        <w:rPr>
          <w:rFonts w:cs="Arial"/>
          <w:i/>
          <w:szCs w:val="20"/>
        </w:rPr>
      </w:pPr>
    </w:p>
    <w:p w14:paraId="3D224749"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67159B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301313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1FCA7CE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627576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1E51EDC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81CBF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11E46B3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02F18F7F" w14:textId="77777777" w:rsidR="009939E3" w:rsidRPr="00FF2B42" w:rsidRDefault="009939E3" w:rsidP="009939E3">
      <w:pPr>
        <w:pStyle w:val="PargrafodaLista"/>
        <w:spacing w:after="240"/>
        <w:ind w:left="425"/>
        <w:contextualSpacing w:val="0"/>
        <w:jc w:val="both"/>
        <w:rPr>
          <w:rFonts w:cs="Arial"/>
          <w:color w:val="000000"/>
          <w:szCs w:val="20"/>
        </w:rPr>
      </w:pPr>
    </w:p>
    <w:p w14:paraId="081ABA4E"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0469FA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70BD2D1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477489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w:t>
      </w:r>
      <w:r w:rsidRPr="00FF2B42">
        <w:rPr>
          <w:rFonts w:ascii="Arial" w:eastAsiaTheme="minorEastAsia" w:hAnsi="Arial" w:cs="Arial"/>
          <w:b w:val="0"/>
          <w:bCs w:val="0"/>
          <w:color w:val="auto"/>
        </w:rPr>
        <w:lastRenderedPageBreak/>
        <w:t xml:space="preserve">comprovar a regularização fiscal e trabalhista, nos termos do art. 43, §1º da LC nº 123/2006. Nessas hipóteses, serão adotados os procedimentos imediatamente posteriores ao encerramento da etapa de lances. </w:t>
      </w:r>
    </w:p>
    <w:p w14:paraId="0F2974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446CADF7"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85AB646"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6B0F513A" w14:textId="77777777" w:rsidR="009939E3" w:rsidRPr="00DF1A6D" w:rsidRDefault="009939E3" w:rsidP="009939E3"/>
    <w:p w14:paraId="45AC07F2"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73B99B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32979C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7D53906E"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09D8CC18"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D1A5935" w14:textId="77777777" w:rsidR="009939E3" w:rsidRPr="00FF2B42" w:rsidRDefault="009939E3" w:rsidP="009939E3">
      <w:pPr>
        <w:rPr>
          <w:rFonts w:cs="Arial"/>
          <w:szCs w:val="20"/>
        </w:rPr>
      </w:pPr>
    </w:p>
    <w:p w14:paraId="56DD31B3"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7EC88BFF"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6EAFAC05"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4673BB8"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676ADE14" w14:textId="77777777" w:rsidR="009939E3" w:rsidRDefault="009939E3" w:rsidP="009939E3">
      <w:pPr>
        <w:pStyle w:val="Nivel010"/>
        <w:ind w:left="0" w:firstLine="0"/>
        <w:rPr>
          <w:rFonts w:ascii="Arial" w:hAnsi="Arial" w:cs="Arial"/>
          <w:color w:val="auto"/>
        </w:rPr>
      </w:pPr>
    </w:p>
    <w:p w14:paraId="09D6961C"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084978C8"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AB4483"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166FFD61"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615837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043B148"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FF4D14E" w14:textId="77777777" w:rsidR="00046AF7" w:rsidRPr="00046AF7" w:rsidRDefault="00046AF7" w:rsidP="00046AF7"/>
    <w:p w14:paraId="3E0E4F04"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TERMO DE CONTRATO OU INSTRUMENTO EQUIVALENTE</w:t>
      </w:r>
    </w:p>
    <w:p w14:paraId="45FA1057" w14:textId="77777777" w:rsidR="009939E3" w:rsidRPr="00FF2B42" w:rsidRDefault="009939E3" w:rsidP="009939E3">
      <w:pPr>
        <w:rPr>
          <w:rFonts w:cs="Arial"/>
          <w:szCs w:val="20"/>
        </w:rPr>
      </w:pPr>
    </w:p>
    <w:p w14:paraId="2551A2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47DFCAC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F73C7A7"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47BF3FD0"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EFFE90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A9A880F"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65625FD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0A04BF3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732936BD"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0F25D79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9CD6BB1"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18A92DF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2D55D7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133FB2D"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237D8DE" w14:textId="77777777" w:rsidR="009939E3" w:rsidRDefault="009939E3" w:rsidP="009939E3">
      <w:pPr>
        <w:spacing w:before="120" w:after="120" w:line="276" w:lineRule="auto"/>
        <w:ind w:left="1141"/>
        <w:jc w:val="both"/>
        <w:rPr>
          <w:rFonts w:cs="Arial"/>
          <w:szCs w:val="20"/>
        </w:rPr>
      </w:pPr>
    </w:p>
    <w:p w14:paraId="4387AF97"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14:paraId="4767FF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7BCB8F63"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B48C7F8"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22C4A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38308042"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7B52816"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3BCFB21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9F06EAE"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07D2DDE2"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1AD334DE" w14:textId="77777777" w:rsidTr="00235A88">
        <w:tc>
          <w:tcPr>
            <w:tcW w:w="2214" w:type="dxa"/>
          </w:tcPr>
          <w:p w14:paraId="3F96E451" w14:textId="77777777" w:rsidR="009939E3" w:rsidRPr="00FF2B42" w:rsidRDefault="009939E3" w:rsidP="00235A88">
            <w:pPr>
              <w:rPr>
                <w:rFonts w:cs="Arial"/>
                <w:color w:val="000000"/>
                <w:sz w:val="20"/>
                <w:szCs w:val="20"/>
              </w:rPr>
            </w:pPr>
          </w:p>
        </w:tc>
        <w:tc>
          <w:tcPr>
            <w:tcW w:w="588" w:type="dxa"/>
          </w:tcPr>
          <w:p w14:paraId="1AC1E0A1" w14:textId="77777777" w:rsidR="009939E3" w:rsidRPr="00FF2B42" w:rsidRDefault="009939E3" w:rsidP="00235A88">
            <w:pPr>
              <w:tabs>
                <w:tab w:val="left" w:pos="1701"/>
              </w:tabs>
              <w:jc w:val="both"/>
              <w:rPr>
                <w:rFonts w:cs="Arial"/>
                <w:color w:val="000000"/>
                <w:sz w:val="20"/>
                <w:szCs w:val="20"/>
              </w:rPr>
            </w:pPr>
          </w:p>
        </w:tc>
      </w:tr>
    </w:tbl>
    <w:p w14:paraId="339FDADA" w14:textId="38CA64D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w:t>
      </w:r>
      <w:r w:rsidR="000A59E8">
        <w:rPr>
          <w:rFonts w:cs="Arial"/>
          <w:szCs w:val="20"/>
        </w:rPr>
        <w:t xml:space="preserve"> (Anexo I)</w:t>
      </w:r>
      <w:r w:rsidRPr="00711327">
        <w:rPr>
          <w:rFonts w:cs="Arial"/>
          <w:szCs w:val="20"/>
        </w:rPr>
        <w:t>, anexo a este Edital.</w:t>
      </w:r>
    </w:p>
    <w:p w14:paraId="169BAB8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6D0EF9DB"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729434C6" w14:textId="77777777" w:rsidR="009939E3" w:rsidRPr="00DF1A6D" w:rsidRDefault="009939E3" w:rsidP="009939E3"/>
    <w:p w14:paraId="3AB997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CFAAD2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7D20E82"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10835A9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1A36D94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453B2A4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09D1AE5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C19796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853105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75A62AEC" w14:textId="77777777" w:rsidR="009939E3" w:rsidRPr="00FF2B42" w:rsidRDefault="009939E3" w:rsidP="009939E3">
      <w:pPr>
        <w:rPr>
          <w:rFonts w:cs="Arial"/>
          <w:szCs w:val="20"/>
          <w:lang w:eastAsia="en-US"/>
        </w:rPr>
      </w:pPr>
    </w:p>
    <w:p w14:paraId="02C999B9"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0B1AF69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72FB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6A22F173"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14:paraId="5995BA54"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10% (dez por cento)</w:t>
      </w:r>
      <w:r w:rsidRPr="00FF2B42">
        <w:rPr>
          <w:rFonts w:cs="Arial"/>
          <w:szCs w:val="20"/>
          <w:shd w:val="clear" w:color="auto" w:fill="FFFFFF"/>
        </w:rPr>
        <w:t>sobre o valor estimado do(s) item(s) prejudicado(s) pela conduta do licitante;</w:t>
      </w:r>
    </w:p>
    <w:p w14:paraId="601A201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654E5B63"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0A14CB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ADFBF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4D0D5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A9AB91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CBC30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A9B9E5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6F1665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93C9BD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533AA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A2776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6F3594B"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7CC3A55B"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78AB990E" w14:textId="77777777" w:rsidR="009939E3" w:rsidRPr="00DF1A6D" w:rsidRDefault="009939E3" w:rsidP="009939E3"/>
    <w:p w14:paraId="6A1B97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3F9BC5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apresentação de novas propostas na forma deste item não prejudicará o resultado do certame em relação ao licitante melhor classificado.</w:t>
      </w:r>
    </w:p>
    <w:p w14:paraId="55F1CF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8B7E01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11D4C9F" w14:textId="77777777" w:rsidR="009939E3" w:rsidRDefault="009939E3" w:rsidP="009939E3">
      <w:pPr>
        <w:pStyle w:val="Nivel010"/>
        <w:ind w:left="0" w:firstLine="0"/>
        <w:rPr>
          <w:rFonts w:ascii="Arial" w:hAnsi="Arial" w:cs="Arial"/>
        </w:rPr>
      </w:pPr>
    </w:p>
    <w:p w14:paraId="5C1116F3"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16AA420C" w14:textId="77777777" w:rsidR="009939E3" w:rsidRPr="00DF1A6D" w:rsidRDefault="009939E3" w:rsidP="009939E3"/>
    <w:p w14:paraId="1CB476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225FEC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16AAEF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36A972D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1DA7A7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3CB19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61A6069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39571CBB"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DF5F7E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034BEE0" w14:textId="77777777" w:rsidR="009939E3" w:rsidRPr="00711327" w:rsidRDefault="009939E3" w:rsidP="009939E3">
      <w:pPr>
        <w:spacing w:before="120" w:after="120" w:line="276" w:lineRule="auto"/>
        <w:ind w:left="1141"/>
        <w:jc w:val="both"/>
        <w:rPr>
          <w:rFonts w:cs="Arial"/>
          <w:szCs w:val="20"/>
        </w:rPr>
      </w:pPr>
    </w:p>
    <w:p w14:paraId="428B5C4F"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76120BB" w14:textId="77777777" w:rsidR="009939E3" w:rsidRPr="00FF2B42" w:rsidRDefault="009939E3" w:rsidP="009939E3">
      <w:pPr>
        <w:rPr>
          <w:rFonts w:cs="Arial"/>
          <w:szCs w:val="20"/>
        </w:rPr>
      </w:pPr>
    </w:p>
    <w:p w14:paraId="6431A48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5F83014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FD3E5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3F1411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FBFBE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homologação do resultado desta licitação não implicará direito à contratação.</w:t>
      </w:r>
    </w:p>
    <w:p w14:paraId="00FCA9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7F0744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EAACC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5963B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627B3DAA" w14:textId="77777777" w:rsidR="000D6C3A" w:rsidRDefault="000D6C3A" w:rsidP="009939E3">
      <w:pPr>
        <w:numPr>
          <w:ilvl w:val="1"/>
          <w:numId w:val="38"/>
        </w:numPr>
        <w:suppressAutoHyphens w:val="0"/>
        <w:spacing w:before="120" w:after="120" w:line="276" w:lineRule="auto"/>
        <w:ind w:left="1141"/>
        <w:jc w:val="both"/>
        <w:rPr>
          <w:rFonts w:cs="Arial"/>
          <w:szCs w:val="20"/>
        </w:rPr>
      </w:pPr>
      <w:r>
        <w:rPr>
          <w:rFonts w:cs="Arial"/>
          <w:b/>
          <w:bCs/>
          <w:color w:val="000000"/>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2CF97E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7A7887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7D02172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r w:rsidR="0049297E">
        <w:rPr>
          <w:rFonts w:cs="Arial"/>
          <w:color w:val="000000"/>
          <w:szCs w:val="20"/>
        </w:rPr>
        <w:t>;</w:t>
      </w:r>
    </w:p>
    <w:p w14:paraId="543F57EF"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r w:rsidR="0049297E">
        <w:rPr>
          <w:rFonts w:cs="Arial"/>
          <w:color w:val="000000"/>
          <w:szCs w:val="20"/>
        </w:rPr>
        <w:t>;</w:t>
      </w:r>
    </w:p>
    <w:p w14:paraId="1D1D5626"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r w:rsidR="0049297E">
        <w:rPr>
          <w:rFonts w:cs="Arial"/>
          <w:color w:val="000000"/>
          <w:szCs w:val="20"/>
        </w:rPr>
        <w:t>;</w:t>
      </w:r>
    </w:p>
    <w:p w14:paraId="097EBFFB" w14:textId="77777777" w:rsidR="0046681F" w:rsidRPr="008F57DA"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 xml:space="preserve">-C – </w:t>
      </w:r>
      <w:r w:rsidR="0049297E">
        <w:rPr>
          <w:rFonts w:cs="Arial"/>
          <w:color w:val="000000"/>
          <w:szCs w:val="20"/>
        </w:rPr>
        <w:t>Especificações Técnicas;</w:t>
      </w:r>
    </w:p>
    <w:p w14:paraId="5E97C14B" w14:textId="77777777" w:rsidR="008F57DA" w:rsidRPr="00475A19" w:rsidRDefault="008F57DA"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 xml:space="preserve">-D – </w:t>
      </w:r>
      <w:r w:rsidR="0049297E">
        <w:rPr>
          <w:rFonts w:cs="Arial"/>
          <w:color w:val="000000"/>
          <w:szCs w:val="20"/>
        </w:rPr>
        <w:t>Modelo de Indicação de Preposto;</w:t>
      </w:r>
    </w:p>
    <w:p w14:paraId="7EDF5487"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w:t>
      </w:r>
      <w:r w:rsidR="0049297E" w:rsidRPr="00FF2B42">
        <w:rPr>
          <w:rFonts w:cs="Arial"/>
          <w:color w:val="000000"/>
          <w:szCs w:val="20"/>
        </w:rPr>
        <w:t>Minuta de Ata de Registro de Preços</w:t>
      </w:r>
      <w:r w:rsidR="0049297E">
        <w:rPr>
          <w:rFonts w:cs="Arial"/>
          <w:color w:val="000000"/>
          <w:szCs w:val="20"/>
        </w:rPr>
        <w:t>;</w:t>
      </w:r>
    </w:p>
    <w:p w14:paraId="58BAA9AA"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w:t>
      </w:r>
      <w:r w:rsidR="0049297E">
        <w:rPr>
          <w:rFonts w:cs="Arial"/>
          <w:color w:val="000000"/>
          <w:szCs w:val="20"/>
        </w:rPr>
        <w:t xml:space="preserve"> Modelo de Declaração Ambiental.</w:t>
      </w:r>
    </w:p>
    <w:p w14:paraId="0C0BCAE2" w14:textId="77777777" w:rsidR="009939E3" w:rsidRPr="00FF2B42" w:rsidRDefault="009939E3" w:rsidP="009939E3">
      <w:pPr>
        <w:spacing w:before="240" w:after="240" w:line="276" w:lineRule="auto"/>
        <w:ind w:right="-15" w:firstLine="709"/>
        <w:jc w:val="both"/>
        <w:rPr>
          <w:rFonts w:cs="Arial"/>
          <w:iCs/>
          <w:color w:val="000000"/>
          <w:szCs w:val="20"/>
        </w:rPr>
      </w:pPr>
    </w:p>
    <w:p w14:paraId="3B72F7B3" w14:textId="54913C75" w:rsidR="009939E3" w:rsidRDefault="001773C6"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BC1B0F">
        <w:rPr>
          <w:rFonts w:cs="Arial"/>
          <w:color w:val="000000"/>
          <w:szCs w:val="20"/>
        </w:rPr>
        <w:t>03</w:t>
      </w:r>
      <w:r w:rsidR="000D6C3A">
        <w:rPr>
          <w:rFonts w:cs="Arial"/>
          <w:color w:val="000000"/>
          <w:szCs w:val="20"/>
        </w:rPr>
        <w:t xml:space="preserve"> de </w:t>
      </w:r>
      <w:r w:rsidR="00BC1B0F">
        <w:rPr>
          <w:rFonts w:cs="Arial"/>
          <w:color w:val="000000"/>
          <w:szCs w:val="20"/>
        </w:rPr>
        <w:t xml:space="preserve">novembro </w:t>
      </w:r>
      <w:r>
        <w:rPr>
          <w:rFonts w:cs="Arial"/>
          <w:color w:val="000000"/>
          <w:szCs w:val="20"/>
        </w:rPr>
        <w:t>de 2020</w:t>
      </w:r>
    </w:p>
    <w:p w14:paraId="44955F53" w14:textId="77777777" w:rsidR="000D6C3A" w:rsidRDefault="000D6C3A" w:rsidP="001773C6">
      <w:pPr>
        <w:spacing w:before="240" w:after="240" w:line="276" w:lineRule="auto"/>
        <w:ind w:right="-15" w:firstLine="709"/>
        <w:jc w:val="center"/>
        <w:rPr>
          <w:rFonts w:cs="Arial"/>
          <w:color w:val="000000"/>
          <w:szCs w:val="20"/>
        </w:rPr>
      </w:pPr>
    </w:p>
    <w:p w14:paraId="3176D011" w14:textId="77777777" w:rsidR="00B4402F" w:rsidRDefault="000D6C3A" w:rsidP="00B4402F">
      <w:pPr>
        <w:ind w:firstLine="709"/>
        <w:jc w:val="center"/>
        <w:rPr>
          <w:rFonts w:cs="Arial"/>
          <w:b/>
          <w:bCs/>
          <w:iCs/>
          <w:color w:val="000000"/>
          <w:szCs w:val="20"/>
        </w:rPr>
      </w:pPr>
      <w:r>
        <w:rPr>
          <w:rFonts w:cs="Arial"/>
          <w:b/>
          <w:bCs/>
          <w:iCs/>
          <w:color w:val="000000"/>
          <w:szCs w:val="20"/>
        </w:rPr>
        <w:t>Juliana P. Borsoi Richa</w:t>
      </w:r>
    </w:p>
    <w:p w14:paraId="3618D8A5" w14:textId="77777777" w:rsidR="000D6C3A" w:rsidRDefault="000D6C3A" w:rsidP="00B4402F">
      <w:pPr>
        <w:ind w:firstLine="709"/>
        <w:jc w:val="center"/>
        <w:rPr>
          <w:rFonts w:cs="Arial"/>
          <w:b/>
          <w:bCs/>
          <w:iCs/>
          <w:color w:val="000000"/>
          <w:szCs w:val="20"/>
        </w:rPr>
      </w:pPr>
    </w:p>
    <w:p w14:paraId="723BFBD1" w14:textId="77777777" w:rsidR="000D6C3A" w:rsidRDefault="000D6C3A" w:rsidP="00B4402F">
      <w:pPr>
        <w:ind w:firstLine="709"/>
        <w:jc w:val="center"/>
        <w:rPr>
          <w:rFonts w:cs="Arial"/>
          <w:b/>
          <w:bCs/>
          <w:iCs/>
          <w:color w:val="000000"/>
          <w:szCs w:val="20"/>
        </w:rPr>
      </w:pPr>
      <w:r>
        <w:rPr>
          <w:rFonts w:cs="Arial"/>
          <w:b/>
          <w:bCs/>
          <w:iCs/>
          <w:color w:val="000000"/>
          <w:szCs w:val="20"/>
        </w:rPr>
        <w:t>Coordenação de Licitação</w:t>
      </w:r>
    </w:p>
    <w:p w14:paraId="023884E1" w14:textId="77777777" w:rsidR="00B4402F" w:rsidRPr="00FF2B42" w:rsidRDefault="000D6C3A" w:rsidP="00B4402F">
      <w:pPr>
        <w:ind w:firstLine="709"/>
        <w:jc w:val="center"/>
        <w:rPr>
          <w:rFonts w:cs="Arial"/>
          <w:szCs w:val="20"/>
        </w:rPr>
      </w:pPr>
      <w:r>
        <w:rPr>
          <w:rFonts w:cs="Arial"/>
          <w:b/>
          <w:bCs/>
          <w:iCs/>
          <w:color w:val="000000"/>
          <w:szCs w:val="20"/>
        </w:rPr>
        <w:t>PROAD/UFF</w:t>
      </w:r>
    </w:p>
    <w:p w14:paraId="4D4E5A45"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528A" w14:textId="77777777" w:rsidR="00C91703" w:rsidRDefault="00C91703" w:rsidP="00195787">
      <w:r>
        <w:separator/>
      </w:r>
    </w:p>
  </w:endnote>
  <w:endnote w:type="continuationSeparator" w:id="0">
    <w:p w14:paraId="68AA6CEE" w14:textId="77777777" w:rsidR="00C91703" w:rsidRDefault="00C9170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roman"/>
    <w:pitch w:val="variable"/>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7317"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A709A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A709A1" w:rsidRPr="00901838">
      <w:rPr>
        <w:rStyle w:val="Nmerodepgina"/>
        <w:rFonts w:ascii="Verdana" w:eastAsia="MS Gothic" w:hAnsi="Verdana"/>
        <w:sz w:val="16"/>
        <w:szCs w:val="16"/>
      </w:rPr>
      <w:fldChar w:fldCharType="separate"/>
    </w:r>
    <w:r w:rsidR="00504DD0">
      <w:rPr>
        <w:rStyle w:val="Nmerodepgina"/>
        <w:rFonts w:ascii="Verdana" w:eastAsia="MS Gothic" w:hAnsi="Verdana"/>
        <w:noProof/>
        <w:sz w:val="16"/>
        <w:szCs w:val="16"/>
      </w:rPr>
      <w:t>1</w:t>
    </w:r>
    <w:r w:rsidR="00A709A1"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A709A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A709A1" w:rsidRPr="00901838">
      <w:rPr>
        <w:rStyle w:val="Nmerodepgina"/>
        <w:rFonts w:ascii="Verdana" w:eastAsia="MS Gothic" w:hAnsi="Verdana"/>
        <w:sz w:val="16"/>
        <w:szCs w:val="16"/>
      </w:rPr>
      <w:fldChar w:fldCharType="separate"/>
    </w:r>
    <w:r w:rsidR="00504DD0">
      <w:rPr>
        <w:rStyle w:val="Nmerodepgina"/>
        <w:rFonts w:ascii="Verdana" w:eastAsia="MS Gothic" w:hAnsi="Verdana"/>
        <w:noProof/>
        <w:sz w:val="16"/>
        <w:szCs w:val="16"/>
      </w:rPr>
      <w:t>22</w:t>
    </w:r>
    <w:r w:rsidR="00A709A1" w:rsidRPr="00901838">
      <w:rPr>
        <w:rStyle w:val="Nmerodepgina"/>
        <w:rFonts w:ascii="Verdana" w:eastAsia="MS Gothic" w:hAnsi="Verdana"/>
        <w:sz w:val="16"/>
        <w:szCs w:val="16"/>
      </w:rPr>
      <w:fldChar w:fldCharType="end"/>
    </w:r>
  </w:p>
  <w:p w14:paraId="495F06C2"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213F" w14:textId="77777777" w:rsidR="00C91703" w:rsidRDefault="00C91703" w:rsidP="00195787">
      <w:r>
        <w:separator/>
      </w:r>
    </w:p>
  </w:footnote>
  <w:footnote w:type="continuationSeparator" w:id="0">
    <w:p w14:paraId="444530CA" w14:textId="77777777" w:rsidR="00C91703" w:rsidRDefault="00C9170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1497" w14:textId="77777777" w:rsidR="00235A88" w:rsidRDefault="00235A88" w:rsidP="006E4496">
    <w:pPr>
      <w:pStyle w:val="Cabealho"/>
      <w:jc w:val="right"/>
      <w:rPr>
        <w:rFonts w:ascii="Verdana" w:hAnsi="Verdana"/>
        <w:sz w:val="16"/>
        <w:szCs w:val="16"/>
      </w:rPr>
    </w:pPr>
  </w:p>
  <w:p w14:paraId="322A9F3A" w14:textId="77777777" w:rsidR="00235A88" w:rsidRDefault="00235A88" w:rsidP="006E4496">
    <w:pPr>
      <w:pStyle w:val="Cabealho"/>
      <w:jc w:val="right"/>
      <w:rPr>
        <w:rFonts w:ascii="Verdana" w:hAnsi="Verdana"/>
        <w:sz w:val="16"/>
        <w:szCs w:val="16"/>
      </w:rPr>
    </w:pPr>
  </w:p>
  <w:p w14:paraId="282B3AA8"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1D75F68E" w14:textId="77777777"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6704" behindDoc="0" locked="0" layoutInCell="1" allowOverlap="1" wp14:anchorId="12C1A9EC" wp14:editId="2AA0716B">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A43235">
      <w:rPr>
        <w:rFonts w:ascii="Verdana" w:hAnsi="Verdana"/>
        <w:sz w:val="16"/>
        <w:szCs w:val="16"/>
      </w:rPr>
      <w:t>23069.159761/2020-30</w:t>
    </w:r>
  </w:p>
  <w:p w14:paraId="51806FEA"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03F24"/>
    <w:rsid w:val="0001159C"/>
    <w:rsid w:val="00013D0D"/>
    <w:rsid w:val="00025406"/>
    <w:rsid w:val="00030F32"/>
    <w:rsid w:val="00040D39"/>
    <w:rsid w:val="000425AB"/>
    <w:rsid w:val="00046104"/>
    <w:rsid w:val="00046AF7"/>
    <w:rsid w:val="00054A82"/>
    <w:rsid w:val="00064935"/>
    <w:rsid w:val="00065EB9"/>
    <w:rsid w:val="0007114B"/>
    <w:rsid w:val="00073A80"/>
    <w:rsid w:val="000808A2"/>
    <w:rsid w:val="00095182"/>
    <w:rsid w:val="000A59E8"/>
    <w:rsid w:val="000A5C63"/>
    <w:rsid w:val="000B5CD5"/>
    <w:rsid w:val="000C2AD9"/>
    <w:rsid w:val="000C7C91"/>
    <w:rsid w:val="000D13E3"/>
    <w:rsid w:val="000D1838"/>
    <w:rsid w:val="000D62E0"/>
    <w:rsid w:val="000D6C3A"/>
    <w:rsid w:val="000E0BB9"/>
    <w:rsid w:val="000E2172"/>
    <w:rsid w:val="000F0145"/>
    <w:rsid w:val="000F7F99"/>
    <w:rsid w:val="0010119F"/>
    <w:rsid w:val="00105613"/>
    <w:rsid w:val="001128D2"/>
    <w:rsid w:val="001211FE"/>
    <w:rsid w:val="00122A72"/>
    <w:rsid w:val="00131CC6"/>
    <w:rsid w:val="0014109B"/>
    <w:rsid w:val="0014267B"/>
    <w:rsid w:val="001571D0"/>
    <w:rsid w:val="00162743"/>
    <w:rsid w:val="00163819"/>
    <w:rsid w:val="001773C6"/>
    <w:rsid w:val="00183BAA"/>
    <w:rsid w:val="0018615A"/>
    <w:rsid w:val="001877DC"/>
    <w:rsid w:val="001878B6"/>
    <w:rsid w:val="00191B50"/>
    <w:rsid w:val="00194CFD"/>
    <w:rsid w:val="00195787"/>
    <w:rsid w:val="001A6554"/>
    <w:rsid w:val="001B3F02"/>
    <w:rsid w:val="001C5C08"/>
    <w:rsid w:val="001C723F"/>
    <w:rsid w:val="001D4212"/>
    <w:rsid w:val="001D6345"/>
    <w:rsid w:val="001D7E4E"/>
    <w:rsid w:val="001F32AE"/>
    <w:rsid w:val="00210941"/>
    <w:rsid w:val="002154ED"/>
    <w:rsid w:val="00225216"/>
    <w:rsid w:val="00226178"/>
    <w:rsid w:val="00230969"/>
    <w:rsid w:val="00230E72"/>
    <w:rsid w:val="002318EE"/>
    <w:rsid w:val="00235A88"/>
    <w:rsid w:val="00240900"/>
    <w:rsid w:val="00242E92"/>
    <w:rsid w:val="002444B6"/>
    <w:rsid w:val="00252014"/>
    <w:rsid w:val="00252EE9"/>
    <w:rsid w:val="0025380C"/>
    <w:rsid w:val="00254F46"/>
    <w:rsid w:val="00266078"/>
    <w:rsid w:val="00272569"/>
    <w:rsid w:val="00275798"/>
    <w:rsid w:val="0027641D"/>
    <w:rsid w:val="00282323"/>
    <w:rsid w:val="002865D3"/>
    <w:rsid w:val="002A29F6"/>
    <w:rsid w:val="002A48AB"/>
    <w:rsid w:val="002A62F2"/>
    <w:rsid w:val="002B5A55"/>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5818"/>
    <w:rsid w:val="003804AE"/>
    <w:rsid w:val="00393047"/>
    <w:rsid w:val="00394745"/>
    <w:rsid w:val="003962B9"/>
    <w:rsid w:val="003A0722"/>
    <w:rsid w:val="003A5295"/>
    <w:rsid w:val="003B11E3"/>
    <w:rsid w:val="003D2CA2"/>
    <w:rsid w:val="003D4A95"/>
    <w:rsid w:val="003E3403"/>
    <w:rsid w:val="003E4D83"/>
    <w:rsid w:val="003F1825"/>
    <w:rsid w:val="003F4DBD"/>
    <w:rsid w:val="003F500E"/>
    <w:rsid w:val="00402727"/>
    <w:rsid w:val="00403A10"/>
    <w:rsid w:val="004063C2"/>
    <w:rsid w:val="00407969"/>
    <w:rsid w:val="00414A38"/>
    <w:rsid w:val="00416633"/>
    <w:rsid w:val="004174E3"/>
    <w:rsid w:val="00422FE7"/>
    <w:rsid w:val="004251A4"/>
    <w:rsid w:val="0043170D"/>
    <w:rsid w:val="00434F64"/>
    <w:rsid w:val="0044315D"/>
    <w:rsid w:val="0044702E"/>
    <w:rsid w:val="00447BEF"/>
    <w:rsid w:val="00450266"/>
    <w:rsid w:val="00452D1F"/>
    <w:rsid w:val="004629C6"/>
    <w:rsid w:val="0046681F"/>
    <w:rsid w:val="0046739E"/>
    <w:rsid w:val="00470A8D"/>
    <w:rsid w:val="004717F6"/>
    <w:rsid w:val="004720B9"/>
    <w:rsid w:val="00472F2B"/>
    <w:rsid w:val="00477A20"/>
    <w:rsid w:val="004852FB"/>
    <w:rsid w:val="004856B7"/>
    <w:rsid w:val="004871F1"/>
    <w:rsid w:val="0048745B"/>
    <w:rsid w:val="004922A2"/>
    <w:rsid w:val="0049297E"/>
    <w:rsid w:val="00492F98"/>
    <w:rsid w:val="00493B10"/>
    <w:rsid w:val="00494F0A"/>
    <w:rsid w:val="00497259"/>
    <w:rsid w:val="00497548"/>
    <w:rsid w:val="004A1A69"/>
    <w:rsid w:val="004A40F3"/>
    <w:rsid w:val="004A4A3C"/>
    <w:rsid w:val="004A73A7"/>
    <w:rsid w:val="004B5C84"/>
    <w:rsid w:val="004C1C27"/>
    <w:rsid w:val="004C7778"/>
    <w:rsid w:val="004D3151"/>
    <w:rsid w:val="004E1CA4"/>
    <w:rsid w:val="004E3E15"/>
    <w:rsid w:val="004E712D"/>
    <w:rsid w:val="004F5DCC"/>
    <w:rsid w:val="005006DB"/>
    <w:rsid w:val="00504DD0"/>
    <w:rsid w:val="00513C95"/>
    <w:rsid w:val="005156AC"/>
    <w:rsid w:val="005179EA"/>
    <w:rsid w:val="005262A8"/>
    <w:rsid w:val="00533F3F"/>
    <w:rsid w:val="005377BC"/>
    <w:rsid w:val="005409A2"/>
    <w:rsid w:val="00552040"/>
    <w:rsid w:val="00561155"/>
    <w:rsid w:val="005807EC"/>
    <w:rsid w:val="005853CE"/>
    <w:rsid w:val="00593968"/>
    <w:rsid w:val="005A0B33"/>
    <w:rsid w:val="005A37D5"/>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316BB"/>
    <w:rsid w:val="00640955"/>
    <w:rsid w:val="00642767"/>
    <w:rsid w:val="00645265"/>
    <w:rsid w:val="006466E1"/>
    <w:rsid w:val="00647DA8"/>
    <w:rsid w:val="00656E9A"/>
    <w:rsid w:val="00661793"/>
    <w:rsid w:val="00663516"/>
    <w:rsid w:val="006648B7"/>
    <w:rsid w:val="00667772"/>
    <w:rsid w:val="006723C3"/>
    <w:rsid w:val="006757D3"/>
    <w:rsid w:val="00676F17"/>
    <w:rsid w:val="00683EEF"/>
    <w:rsid w:val="006900E5"/>
    <w:rsid w:val="0069429E"/>
    <w:rsid w:val="00697869"/>
    <w:rsid w:val="006A50FF"/>
    <w:rsid w:val="006B5CF4"/>
    <w:rsid w:val="006C27E6"/>
    <w:rsid w:val="006D546C"/>
    <w:rsid w:val="006D7A73"/>
    <w:rsid w:val="006E2B79"/>
    <w:rsid w:val="006E4496"/>
    <w:rsid w:val="006E7396"/>
    <w:rsid w:val="006F29AD"/>
    <w:rsid w:val="006F78D5"/>
    <w:rsid w:val="0070435E"/>
    <w:rsid w:val="00712E04"/>
    <w:rsid w:val="00720609"/>
    <w:rsid w:val="0072089E"/>
    <w:rsid w:val="0072505A"/>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3F52"/>
    <w:rsid w:val="007A512D"/>
    <w:rsid w:val="007B50C0"/>
    <w:rsid w:val="007C0405"/>
    <w:rsid w:val="007C1A52"/>
    <w:rsid w:val="007C7A81"/>
    <w:rsid w:val="007D1562"/>
    <w:rsid w:val="007D4F40"/>
    <w:rsid w:val="007D5648"/>
    <w:rsid w:val="007D77AE"/>
    <w:rsid w:val="007E1545"/>
    <w:rsid w:val="007E4F4D"/>
    <w:rsid w:val="007E50AD"/>
    <w:rsid w:val="007F706F"/>
    <w:rsid w:val="00800396"/>
    <w:rsid w:val="00800F2B"/>
    <w:rsid w:val="008052E9"/>
    <w:rsid w:val="008065EE"/>
    <w:rsid w:val="008078B0"/>
    <w:rsid w:val="00810253"/>
    <w:rsid w:val="00814931"/>
    <w:rsid w:val="00814E67"/>
    <w:rsid w:val="008154F5"/>
    <w:rsid w:val="008227EC"/>
    <w:rsid w:val="00824928"/>
    <w:rsid w:val="00825511"/>
    <w:rsid w:val="0084410A"/>
    <w:rsid w:val="00844EBE"/>
    <w:rsid w:val="00846F3E"/>
    <w:rsid w:val="008540D8"/>
    <w:rsid w:val="008566DD"/>
    <w:rsid w:val="00860347"/>
    <w:rsid w:val="00892576"/>
    <w:rsid w:val="008A08A1"/>
    <w:rsid w:val="008A33F0"/>
    <w:rsid w:val="008C23FF"/>
    <w:rsid w:val="008C54E4"/>
    <w:rsid w:val="008C575D"/>
    <w:rsid w:val="008C6744"/>
    <w:rsid w:val="008E7619"/>
    <w:rsid w:val="008F3BD8"/>
    <w:rsid w:val="008F57DA"/>
    <w:rsid w:val="0090037C"/>
    <w:rsid w:val="0091039E"/>
    <w:rsid w:val="00912689"/>
    <w:rsid w:val="00912C5C"/>
    <w:rsid w:val="00912FCC"/>
    <w:rsid w:val="009228E8"/>
    <w:rsid w:val="00931110"/>
    <w:rsid w:val="009350A3"/>
    <w:rsid w:val="00937A6A"/>
    <w:rsid w:val="00946A34"/>
    <w:rsid w:val="009502A0"/>
    <w:rsid w:val="00951247"/>
    <w:rsid w:val="0095513F"/>
    <w:rsid w:val="00957C07"/>
    <w:rsid w:val="0096005B"/>
    <w:rsid w:val="00963AED"/>
    <w:rsid w:val="00964702"/>
    <w:rsid w:val="00973203"/>
    <w:rsid w:val="009818A4"/>
    <w:rsid w:val="009939E3"/>
    <w:rsid w:val="009A0112"/>
    <w:rsid w:val="009A4E8F"/>
    <w:rsid w:val="009A60CB"/>
    <w:rsid w:val="009C1A02"/>
    <w:rsid w:val="009D78DF"/>
    <w:rsid w:val="009E113C"/>
    <w:rsid w:val="009E3A14"/>
    <w:rsid w:val="009E6C92"/>
    <w:rsid w:val="009F18A0"/>
    <w:rsid w:val="009F2EB2"/>
    <w:rsid w:val="009F6858"/>
    <w:rsid w:val="00A05205"/>
    <w:rsid w:val="00A05241"/>
    <w:rsid w:val="00A21E8F"/>
    <w:rsid w:val="00A30A28"/>
    <w:rsid w:val="00A33729"/>
    <w:rsid w:val="00A43235"/>
    <w:rsid w:val="00A45504"/>
    <w:rsid w:val="00A57C72"/>
    <w:rsid w:val="00A61E59"/>
    <w:rsid w:val="00A709A1"/>
    <w:rsid w:val="00A738FA"/>
    <w:rsid w:val="00A85110"/>
    <w:rsid w:val="00A87093"/>
    <w:rsid w:val="00A90570"/>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355"/>
    <w:rsid w:val="00B72EE9"/>
    <w:rsid w:val="00B76ADD"/>
    <w:rsid w:val="00B82EC1"/>
    <w:rsid w:val="00B85020"/>
    <w:rsid w:val="00B85C8F"/>
    <w:rsid w:val="00B8699E"/>
    <w:rsid w:val="00B9643D"/>
    <w:rsid w:val="00BA6F32"/>
    <w:rsid w:val="00BB0870"/>
    <w:rsid w:val="00BB1363"/>
    <w:rsid w:val="00BB598F"/>
    <w:rsid w:val="00BC1B0F"/>
    <w:rsid w:val="00BC4F69"/>
    <w:rsid w:val="00BD6B2A"/>
    <w:rsid w:val="00BE2F47"/>
    <w:rsid w:val="00BE53BB"/>
    <w:rsid w:val="00BE591B"/>
    <w:rsid w:val="00BE7D3F"/>
    <w:rsid w:val="00BF0117"/>
    <w:rsid w:val="00C01D97"/>
    <w:rsid w:val="00C0241D"/>
    <w:rsid w:val="00C039A6"/>
    <w:rsid w:val="00C04E00"/>
    <w:rsid w:val="00C107EE"/>
    <w:rsid w:val="00C11C38"/>
    <w:rsid w:val="00C154AA"/>
    <w:rsid w:val="00C1654F"/>
    <w:rsid w:val="00C2046E"/>
    <w:rsid w:val="00C30204"/>
    <w:rsid w:val="00C40DB3"/>
    <w:rsid w:val="00C4174B"/>
    <w:rsid w:val="00C433C3"/>
    <w:rsid w:val="00C44B73"/>
    <w:rsid w:val="00C44CC3"/>
    <w:rsid w:val="00C50DCE"/>
    <w:rsid w:val="00C5395D"/>
    <w:rsid w:val="00C5618B"/>
    <w:rsid w:val="00C75B9B"/>
    <w:rsid w:val="00C7600F"/>
    <w:rsid w:val="00C804D0"/>
    <w:rsid w:val="00C91703"/>
    <w:rsid w:val="00CA1729"/>
    <w:rsid w:val="00CB5F48"/>
    <w:rsid w:val="00CC3D60"/>
    <w:rsid w:val="00CD2701"/>
    <w:rsid w:val="00CE00C9"/>
    <w:rsid w:val="00CE1A91"/>
    <w:rsid w:val="00CE4C58"/>
    <w:rsid w:val="00CE626C"/>
    <w:rsid w:val="00CE7B83"/>
    <w:rsid w:val="00CF176A"/>
    <w:rsid w:val="00D03194"/>
    <w:rsid w:val="00D11FB6"/>
    <w:rsid w:val="00D15CE1"/>
    <w:rsid w:val="00D166E7"/>
    <w:rsid w:val="00D204E6"/>
    <w:rsid w:val="00D20659"/>
    <w:rsid w:val="00D24004"/>
    <w:rsid w:val="00D40051"/>
    <w:rsid w:val="00D456F3"/>
    <w:rsid w:val="00D4570A"/>
    <w:rsid w:val="00D4661C"/>
    <w:rsid w:val="00D5129B"/>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06E40"/>
    <w:rsid w:val="00E1030D"/>
    <w:rsid w:val="00E1163C"/>
    <w:rsid w:val="00E11FE7"/>
    <w:rsid w:val="00E13BBF"/>
    <w:rsid w:val="00E16855"/>
    <w:rsid w:val="00E232C6"/>
    <w:rsid w:val="00E23909"/>
    <w:rsid w:val="00E32701"/>
    <w:rsid w:val="00E44B0C"/>
    <w:rsid w:val="00E52524"/>
    <w:rsid w:val="00E578A6"/>
    <w:rsid w:val="00E92B9C"/>
    <w:rsid w:val="00E9409C"/>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1AAD"/>
    <w:rsid w:val="00F9267B"/>
    <w:rsid w:val="00FA11BA"/>
    <w:rsid w:val="00FA37D5"/>
    <w:rsid w:val="00FA6B1D"/>
    <w:rsid w:val="00FC1C20"/>
    <w:rsid w:val="00FC2D21"/>
    <w:rsid w:val="00FC4618"/>
    <w:rsid w:val="00FC728E"/>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6C244"/>
  <w15:docId w15:val="{0F334A33-4FF6-4B6D-B806-F3B01122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11410028">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6765204">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16282203">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804691965">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s://www.gov.br/compras/pt-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E353-23EB-4A57-A65B-035489C6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9410</Words>
  <Characters>50818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HP</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16</cp:revision>
  <cp:lastPrinted>2020-10-21T21:06:00Z</cp:lastPrinted>
  <dcterms:created xsi:type="dcterms:W3CDTF">2020-10-26T16:57:00Z</dcterms:created>
  <dcterms:modified xsi:type="dcterms:W3CDTF">2020-11-04T19:03:00Z</dcterms:modified>
  <dc:language>pt-BR</dc:language>
</cp:coreProperties>
</file>