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A89B" w14:textId="313BA876" w:rsidR="006E4496" w:rsidRPr="00C91D89" w:rsidRDefault="00317E71" w:rsidP="008C54E4">
      <w:pPr>
        <w:pStyle w:val="Ttulo1"/>
        <w:spacing w:line="276" w:lineRule="auto"/>
        <w:ind w:left="1416" w:hanging="1416"/>
        <w:rPr>
          <w:rFonts w:asciiTheme="minorHAnsi" w:hAnsiTheme="minorHAnsi" w:cstheme="minorHAnsi"/>
          <w:sz w:val="20"/>
          <w:szCs w:val="20"/>
        </w:rPr>
      </w:pPr>
      <w:r w:rsidRPr="00C91D89">
        <w:rPr>
          <w:rFonts w:asciiTheme="minorHAnsi" w:hAnsiTheme="minorHAnsi" w:cstheme="minorHAnsi"/>
          <w:noProof/>
          <w:sz w:val="20"/>
          <w:szCs w:val="20"/>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C91D89">
        <w:rPr>
          <w:rFonts w:asciiTheme="minorHAnsi" w:hAnsiTheme="minorHAnsi" w:cstheme="minorHAnsi"/>
          <w:sz w:val="20"/>
          <w:szCs w:val="20"/>
        </w:rPr>
        <w:tab/>
      </w:r>
    </w:p>
    <w:p w14:paraId="72D20E5C" w14:textId="77777777" w:rsidR="006E4496" w:rsidRPr="00C91D89" w:rsidRDefault="006E4496" w:rsidP="008C54E4">
      <w:pPr>
        <w:tabs>
          <w:tab w:val="left" w:pos="6284"/>
        </w:tabs>
        <w:jc w:val="center"/>
        <w:rPr>
          <w:rFonts w:asciiTheme="minorHAnsi" w:hAnsiTheme="minorHAnsi" w:cstheme="minorHAnsi"/>
          <w:b/>
          <w:bCs/>
          <w:sz w:val="22"/>
          <w:szCs w:val="22"/>
        </w:rPr>
      </w:pPr>
      <w:r w:rsidRPr="00C91D89">
        <w:rPr>
          <w:rFonts w:asciiTheme="minorHAnsi" w:hAnsiTheme="minorHAnsi" w:cstheme="minorHAnsi"/>
          <w:b/>
          <w:bCs/>
          <w:sz w:val="22"/>
          <w:szCs w:val="22"/>
        </w:rPr>
        <w:t>MINISTÉRIO DA EDUCAÇÃO</w:t>
      </w:r>
    </w:p>
    <w:p w14:paraId="7F7DC745" w14:textId="77777777" w:rsidR="006E4496" w:rsidRPr="00C91D89" w:rsidRDefault="006E4496" w:rsidP="008C54E4">
      <w:pPr>
        <w:pStyle w:val="Ttulo1"/>
        <w:spacing w:before="0"/>
        <w:jc w:val="center"/>
        <w:rPr>
          <w:rFonts w:asciiTheme="minorHAnsi" w:hAnsiTheme="minorHAnsi" w:cstheme="minorHAnsi"/>
          <w:b/>
          <w:color w:val="auto"/>
          <w:sz w:val="22"/>
          <w:szCs w:val="22"/>
        </w:rPr>
      </w:pPr>
      <w:r w:rsidRPr="00C91D89">
        <w:rPr>
          <w:rFonts w:asciiTheme="minorHAnsi" w:hAnsiTheme="minorHAnsi" w:cstheme="minorHAnsi"/>
          <w:b/>
          <w:color w:val="auto"/>
          <w:sz w:val="22"/>
          <w:szCs w:val="22"/>
        </w:rPr>
        <w:t>UNIVERSIDADE FEDERAL FLUMINENSE</w:t>
      </w:r>
    </w:p>
    <w:p w14:paraId="175298FB" w14:textId="77777777" w:rsidR="006E4496" w:rsidRPr="00C91D89" w:rsidRDefault="00E23909" w:rsidP="008C54E4">
      <w:pPr>
        <w:jc w:val="center"/>
        <w:rPr>
          <w:rFonts w:asciiTheme="minorHAnsi" w:hAnsiTheme="minorHAnsi" w:cstheme="minorHAnsi"/>
          <w:b/>
          <w:sz w:val="22"/>
          <w:szCs w:val="22"/>
        </w:rPr>
      </w:pPr>
      <w:r w:rsidRPr="00C91D89">
        <w:rPr>
          <w:rFonts w:asciiTheme="minorHAnsi" w:hAnsiTheme="minorHAnsi" w:cstheme="minorHAnsi"/>
          <w:b/>
          <w:sz w:val="22"/>
          <w:szCs w:val="22"/>
        </w:rPr>
        <w:t>PRO REITORIA DE ADMINISTRAÇÃO</w:t>
      </w:r>
    </w:p>
    <w:p w14:paraId="56C392D9" w14:textId="7BD90299" w:rsidR="006E4496" w:rsidRPr="00C91D89" w:rsidRDefault="006E4496" w:rsidP="00D43BAF">
      <w:pPr>
        <w:spacing w:after="120" w:line="276" w:lineRule="auto"/>
        <w:ind w:right="-15"/>
        <w:rPr>
          <w:rFonts w:asciiTheme="minorHAnsi" w:hAnsiTheme="minorHAnsi" w:cstheme="minorHAnsi"/>
          <w:b/>
          <w:bCs/>
          <w:color w:val="000000"/>
          <w:szCs w:val="20"/>
        </w:rPr>
      </w:pPr>
    </w:p>
    <w:p w14:paraId="2F203DD3" w14:textId="26E08881" w:rsidR="00C91D89" w:rsidRPr="00C91D89" w:rsidRDefault="00C91D89" w:rsidP="00C91D89">
      <w:pPr>
        <w:autoSpaceDE w:val="0"/>
        <w:autoSpaceDN w:val="0"/>
        <w:adjustRightInd w:val="0"/>
        <w:jc w:val="center"/>
        <w:rPr>
          <w:rFonts w:asciiTheme="minorHAnsi" w:hAnsiTheme="minorHAnsi" w:cstheme="minorHAnsi"/>
          <w:b/>
          <w:bCs/>
          <w:szCs w:val="20"/>
        </w:rPr>
      </w:pPr>
      <w:bookmarkStart w:id="0" w:name="_Hlk36903308"/>
      <w:r w:rsidRPr="00C91D89">
        <w:rPr>
          <w:rFonts w:asciiTheme="minorHAnsi" w:hAnsiTheme="minorHAnsi" w:cstheme="minorHAnsi"/>
          <w:b/>
          <w:bCs/>
          <w:szCs w:val="20"/>
        </w:rPr>
        <w:t xml:space="preserve">LISTA DE VERIFICAÇÃO - CONTRATAÇÃO DE OBRAS - REGIME DIFERENCIADO DE CONTRATAÇÕES (RDC) </w:t>
      </w:r>
    </w:p>
    <w:p w14:paraId="5FB8E6C3" w14:textId="77777777" w:rsidR="00C91D89" w:rsidRPr="00C91D89" w:rsidRDefault="00C91D89" w:rsidP="00C91D89">
      <w:pPr>
        <w:autoSpaceDE w:val="0"/>
        <w:autoSpaceDN w:val="0"/>
        <w:adjustRightInd w:val="0"/>
        <w:jc w:val="both"/>
        <w:rPr>
          <w:rFonts w:asciiTheme="minorHAnsi" w:hAnsiTheme="minorHAnsi" w:cstheme="minorHAnsi"/>
          <w:color w:val="FF0000"/>
          <w:szCs w:val="20"/>
        </w:rPr>
      </w:pPr>
    </w:p>
    <w:p w14:paraId="7CB154E6" w14:textId="77777777" w:rsidR="00C91D89" w:rsidRPr="00C91D89" w:rsidRDefault="00C91D89" w:rsidP="00C91D89">
      <w:pPr>
        <w:autoSpaceDE w:val="0"/>
        <w:autoSpaceDN w:val="0"/>
        <w:adjustRightInd w:val="0"/>
        <w:jc w:val="both"/>
        <w:rPr>
          <w:rFonts w:asciiTheme="minorHAnsi" w:hAnsiTheme="minorHAnsi" w:cstheme="minorHAnsi"/>
          <w:bCs/>
          <w:szCs w:val="20"/>
        </w:rPr>
      </w:pPr>
    </w:p>
    <w:p w14:paraId="3A12F9E2" w14:textId="0CC86C84" w:rsidR="00C91D89" w:rsidRPr="00C91D89" w:rsidRDefault="00C91D89" w:rsidP="00C91D89">
      <w:pPr>
        <w:autoSpaceDE w:val="0"/>
        <w:autoSpaceDN w:val="0"/>
        <w:adjustRightInd w:val="0"/>
        <w:jc w:val="both"/>
        <w:rPr>
          <w:rFonts w:asciiTheme="minorHAnsi" w:hAnsiTheme="minorHAnsi" w:cstheme="minorHAnsi"/>
          <w:bCs/>
          <w:szCs w:val="20"/>
        </w:rPr>
      </w:pPr>
      <w:r w:rsidRPr="00C91D89">
        <w:rPr>
          <w:rFonts w:asciiTheme="minorHAnsi" w:hAnsiTheme="minorHAnsi" w:cstheme="minorHAnsi"/>
          <w:bCs/>
          <w:szCs w:val="20"/>
        </w:rPr>
        <w:t>Obs.</w:t>
      </w:r>
      <w:r w:rsidRPr="00C91D89">
        <w:rPr>
          <w:rFonts w:asciiTheme="minorHAnsi" w:hAnsiTheme="minorHAnsi" w:cstheme="minorHAnsi"/>
          <w:bCs/>
          <w:szCs w:val="20"/>
        </w:rPr>
        <w:t>1</w:t>
      </w:r>
      <w:r w:rsidRPr="00C91D89">
        <w:rPr>
          <w:rFonts w:asciiTheme="minorHAnsi" w:hAnsiTheme="minorHAnsi" w:cstheme="minorHAnsi"/>
          <w:bCs/>
          <w:szCs w:val="20"/>
        </w:rPr>
        <w:t>: Na coluna “ESTADO” preencher apenas com as letras “S”, “N”, “N.A.”, sendo:</w:t>
      </w:r>
    </w:p>
    <w:p w14:paraId="05093689" w14:textId="77777777" w:rsidR="00C91D89" w:rsidRPr="00C91D89" w:rsidRDefault="00C91D89" w:rsidP="00C91D89">
      <w:pPr>
        <w:autoSpaceDE w:val="0"/>
        <w:autoSpaceDN w:val="0"/>
        <w:adjustRightInd w:val="0"/>
        <w:jc w:val="both"/>
        <w:rPr>
          <w:rFonts w:asciiTheme="minorHAnsi" w:hAnsiTheme="minorHAnsi" w:cstheme="minorHAnsi"/>
          <w:bCs/>
          <w:szCs w:val="20"/>
        </w:rPr>
      </w:pPr>
      <w:r w:rsidRPr="00C91D89">
        <w:rPr>
          <w:rFonts w:asciiTheme="minorHAnsi" w:hAnsiTheme="minorHAnsi" w:cstheme="minorHAnsi"/>
          <w:bCs/>
          <w:szCs w:val="20"/>
        </w:rPr>
        <w:t>S – SIM</w:t>
      </w:r>
    </w:p>
    <w:p w14:paraId="4D7DDAAB" w14:textId="77777777" w:rsidR="00C91D89" w:rsidRPr="00C91D89" w:rsidRDefault="00C91D89" w:rsidP="00C91D89">
      <w:pPr>
        <w:autoSpaceDE w:val="0"/>
        <w:autoSpaceDN w:val="0"/>
        <w:adjustRightInd w:val="0"/>
        <w:jc w:val="both"/>
        <w:rPr>
          <w:rFonts w:asciiTheme="minorHAnsi" w:hAnsiTheme="minorHAnsi" w:cstheme="minorHAnsi"/>
          <w:bCs/>
          <w:szCs w:val="20"/>
        </w:rPr>
      </w:pPr>
      <w:r w:rsidRPr="00C91D89">
        <w:rPr>
          <w:rFonts w:asciiTheme="minorHAnsi" w:hAnsiTheme="minorHAnsi" w:cstheme="minorHAnsi"/>
          <w:bCs/>
          <w:szCs w:val="20"/>
        </w:rPr>
        <w:t>N – NÃO</w:t>
      </w:r>
    </w:p>
    <w:p w14:paraId="703AB519" w14:textId="77777777" w:rsidR="00C91D89" w:rsidRPr="00C91D89" w:rsidRDefault="00C91D89" w:rsidP="00C91D89">
      <w:pPr>
        <w:autoSpaceDE w:val="0"/>
        <w:autoSpaceDN w:val="0"/>
        <w:adjustRightInd w:val="0"/>
        <w:jc w:val="both"/>
        <w:rPr>
          <w:rFonts w:asciiTheme="minorHAnsi" w:hAnsiTheme="minorHAnsi" w:cstheme="minorHAnsi"/>
          <w:bCs/>
          <w:szCs w:val="20"/>
        </w:rPr>
      </w:pPr>
      <w:r w:rsidRPr="00C91D89">
        <w:rPr>
          <w:rFonts w:asciiTheme="minorHAnsi" w:hAnsiTheme="minorHAnsi" w:cstheme="minorHAnsi"/>
          <w:bCs/>
          <w:szCs w:val="20"/>
        </w:rPr>
        <w:t>N.A.– NÃO SE APLICA</w:t>
      </w:r>
    </w:p>
    <w:p w14:paraId="17427E44" w14:textId="77777777" w:rsidR="00C91D89" w:rsidRPr="00C91D89" w:rsidRDefault="00C91D89" w:rsidP="00C91D89">
      <w:pPr>
        <w:autoSpaceDE w:val="0"/>
        <w:autoSpaceDN w:val="0"/>
        <w:adjustRightInd w:val="0"/>
        <w:jc w:val="both"/>
        <w:rPr>
          <w:rFonts w:asciiTheme="minorHAnsi" w:hAnsiTheme="minorHAnsi" w:cstheme="minorHAnsi"/>
          <w:bCs/>
          <w:szCs w:val="20"/>
        </w:rPr>
      </w:pPr>
    </w:p>
    <w:p w14:paraId="6CF2A5AE" w14:textId="5F7DEF06" w:rsidR="00C91D89" w:rsidRPr="00C91D89" w:rsidRDefault="00C91D89" w:rsidP="00C91D89">
      <w:pPr>
        <w:autoSpaceDE w:val="0"/>
        <w:autoSpaceDN w:val="0"/>
        <w:adjustRightInd w:val="0"/>
        <w:jc w:val="both"/>
        <w:rPr>
          <w:rFonts w:asciiTheme="minorHAnsi" w:hAnsiTheme="minorHAnsi" w:cstheme="minorHAnsi"/>
          <w:bCs/>
          <w:szCs w:val="20"/>
        </w:rPr>
      </w:pPr>
      <w:r w:rsidRPr="00C91D89">
        <w:rPr>
          <w:rFonts w:asciiTheme="minorHAnsi" w:hAnsiTheme="minorHAnsi" w:cstheme="minorHAnsi"/>
          <w:bCs/>
          <w:szCs w:val="20"/>
        </w:rPr>
        <w:t>Obs.</w:t>
      </w:r>
      <w:r w:rsidRPr="00C91D89">
        <w:rPr>
          <w:rFonts w:asciiTheme="minorHAnsi" w:hAnsiTheme="minorHAnsi" w:cstheme="minorHAnsi"/>
          <w:bCs/>
          <w:szCs w:val="20"/>
        </w:rPr>
        <w:t>2</w:t>
      </w:r>
      <w:r w:rsidRPr="00C91D89">
        <w:rPr>
          <w:rFonts w:asciiTheme="minorHAnsi" w:hAnsiTheme="minorHAnsi" w:cstheme="minorHAnsi"/>
          <w:bCs/>
          <w:szCs w:val="20"/>
        </w:rPr>
        <w:t>: Na utilização da presente Lista deverão ser analisadas e verificadas as consequências para cada negativa, isto é, se pode ser suprida por justificativas ou enquadramentos específicos, ou se deve haver complementação da instrução.</w:t>
      </w:r>
    </w:p>
    <w:p w14:paraId="33CB0025" w14:textId="77777777" w:rsidR="00C91D89" w:rsidRPr="00C91D89" w:rsidRDefault="00C91D89" w:rsidP="00C91D89">
      <w:pPr>
        <w:autoSpaceDE w:val="0"/>
        <w:autoSpaceDN w:val="0"/>
        <w:adjustRightInd w:val="0"/>
        <w:jc w:val="both"/>
        <w:rPr>
          <w:rFonts w:asciiTheme="minorHAnsi" w:hAnsiTheme="minorHAnsi" w:cstheme="minorHAnsi"/>
          <w:bCs/>
          <w:szCs w:val="20"/>
        </w:rPr>
      </w:pPr>
    </w:p>
    <w:p w14:paraId="0DD14FB4" w14:textId="4201C8E6" w:rsidR="00C91D89" w:rsidRPr="00C91D89" w:rsidRDefault="00C91D89" w:rsidP="00C91D89">
      <w:pPr>
        <w:autoSpaceDE w:val="0"/>
        <w:autoSpaceDN w:val="0"/>
        <w:adjustRightInd w:val="0"/>
        <w:jc w:val="both"/>
        <w:rPr>
          <w:rFonts w:asciiTheme="minorHAnsi" w:hAnsiTheme="minorHAnsi" w:cstheme="minorHAnsi"/>
          <w:bCs/>
          <w:szCs w:val="20"/>
        </w:rPr>
      </w:pPr>
      <w:r w:rsidRPr="00C91D89">
        <w:rPr>
          <w:rFonts w:asciiTheme="minorHAnsi" w:hAnsiTheme="minorHAnsi" w:cstheme="minorHAnsi"/>
          <w:bCs/>
          <w:szCs w:val="20"/>
        </w:rPr>
        <w:t xml:space="preserve">Obs. </w:t>
      </w:r>
      <w:r w:rsidRPr="00C91D89">
        <w:rPr>
          <w:rFonts w:asciiTheme="minorHAnsi" w:hAnsiTheme="minorHAnsi" w:cstheme="minorHAnsi"/>
          <w:bCs/>
          <w:szCs w:val="20"/>
        </w:rPr>
        <w:t>3</w:t>
      </w:r>
      <w:r w:rsidRPr="00C91D89">
        <w:rPr>
          <w:rFonts w:asciiTheme="minorHAnsi" w:hAnsiTheme="minorHAnsi" w:cstheme="minorHAnsi"/>
          <w:bCs/>
          <w:szCs w:val="20"/>
        </w:rPr>
        <w:t>: A utilização dessa Lista pressupõe a utilização dos modelos de Edital, de Projeto Básico e de Contrato da AGU, pois esses modelos trazem os requisitos mínimos necessários para tais documentos, além de trazer alertas importantes sobre cautelas a serem adotadas. A preocupação maior dessa Lista é com a instrução do processo.</w:t>
      </w:r>
    </w:p>
    <w:p w14:paraId="31EB7213" w14:textId="77777777" w:rsidR="00C91D89" w:rsidRPr="00C91D89" w:rsidRDefault="00C91D89" w:rsidP="00C91D89">
      <w:pPr>
        <w:autoSpaceDE w:val="0"/>
        <w:autoSpaceDN w:val="0"/>
        <w:adjustRightInd w:val="0"/>
        <w:jc w:val="both"/>
        <w:rPr>
          <w:rFonts w:asciiTheme="minorHAnsi" w:hAnsiTheme="minorHAnsi" w:cstheme="minorHAnsi"/>
          <w:bCs/>
          <w:szCs w:val="20"/>
        </w:rPr>
      </w:pPr>
    </w:p>
    <w:tbl>
      <w:tblPr>
        <w:tblStyle w:val="Tabelacomgrade"/>
        <w:tblW w:w="9841" w:type="dxa"/>
        <w:tblInd w:w="-147" w:type="dxa"/>
        <w:tblLook w:val="04A0" w:firstRow="1" w:lastRow="0" w:firstColumn="1" w:lastColumn="0" w:noHBand="0" w:noVBand="1"/>
      </w:tblPr>
      <w:tblGrid>
        <w:gridCol w:w="8835"/>
        <w:gridCol w:w="1006"/>
      </w:tblGrid>
      <w:tr w:rsidR="00C91D89" w:rsidRPr="00C91D89" w14:paraId="1A7C539C" w14:textId="77777777" w:rsidTr="00954996">
        <w:tc>
          <w:tcPr>
            <w:tcW w:w="8835" w:type="dxa"/>
          </w:tcPr>
          <w:p w14:paraId="308419E5" w14:textId="27631A7C" w:rsidR="00C91D89" w:rsidRPr="00C91D89" w:rsidRDefault="00C91D89" w:rsidP="00954996">
            <w:pPr>
              <w:autoSpaceDE w:val="0"/>
              <w:autoSpaceDN w:val="0"/>
              <w:adjustRightInd w:val="0"/>
              <w:jc w:val="center"/>
              <w:rPr>
                <w:rFonts w:asciiTheme="minorHAnsi" w:hAnsiTheme="minorHAnsi" w:cstheme="minorHAnsi"/>
                <w:b/>
                <w:bCs/>
                <w:sz w:val="20"/>
                <w:szCs w:val="20"/>
              </w:rPr>
            </w:pPr>
            <w:r w:rsidRPr="00C91D89">
              <w:rPr>
                <w:rFonts w:asciiTheme="minorHAnsi" w:hAnsiTheme="minorHAnsi" w:cstheme="minorHAnsi"/>
                <w:b/>
                <w:bCs/>
                <w:sz w:val="20"/>
                <w:szCs w:val="20"/>
              </w:rPr>
              <w:t xml:space="preserve">VERIFICAÇÃO COMUM A TODAS AS CONTRATAÇÕES DE OBRAS PELO RDC ELETRÔNICO </w:t>
            </w:r>
          </w:p>
        </w:tc>
        <w:tc>
          <w:tcPr>
            <w:tcW w:w="1006" w:type="dxa"/>
          </w:tcPr>
          <w:p w14:paraId="56E23B9C" w14:textId="77777777" w:rsidR="00C91D89" w:rsidRPr="00C91D89" w:rsidRDefault="00C91D89" w:rsidP="00954996">
            <w:pPr>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ESTADO</w:t>
            </w:r>
          </w:p>
          <w:p w14:paraId="4015AC35" w14:textId="77777777" w:rsidR="00C91D89" w:rsidRPr="00C91D89" w:rsidRDefault="00C91D89" w:rsidP="00954996">
            <w:pPr>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S/N/ N.A.</w:t>
            </w:r>
          </w:p>
        </w:tc>
      </w:tr>
      <w:tr w:rsidR="00C91D89" w:rsidRPr="00C91D89" w14:paraId="51B5B0EE" w14:textId="77777777" w:rsidTr="00954996">
        <w:tc>
          <w:tcPr>
            <w:tcW w:w="8835" w:type="dxa"/>
          </w:tcPr>
          <w:p w14:paraId="2EA03FCB"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 xml:space="preserve">Consta a solicitação/requisição do objeto, elaborada pelo agente ou setor competente? </w:t>
            </w:r>
          </w:p>
        </w:tc>
        <w:tc>
          <w:tcPr>
            <w:tcW w:w="1006" w:type="dxa"/>
          </w:tcPr>
          <w:p w14:paraId="54BC2A75"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15BAD363" w14:textId="77777777" w:rsidTr="00954996">
        <w:tc>
          <w:tcPr>
            <w:tcW w:w="8835" w:type="dxa"/>
          </w:tcPr>
          <w:p w14:paraId="42517FEA"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O objeto a ser licitado foi enquadrado como obra, nos termos do art. 6º, inciso I, da Lei nº 8.666/1993?</w:t>
            </w:r>
          </w:p>
        </w:tc>
        <w:tc>
          <w:tcPr>
            <w:tcW w:w="1006" w:type="dxa"/>
          </w:tcPr>
          <w:p w14:paraId="4BA50B99"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036DAECB" w14:textId="77777777" w:rsidTr="00954996">
        <w:tc>
          <w:tcPr>
            <w:tcW w:w="8835" w:type="dxa"/>
          </w:tcPr>
          <w:p w14:paraId="3B4C3889"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Constam dos autos documentos que comprovam a titularidade e regularidade do imóvel em que será executada a obra licitada?</w:t>
            </w:r>
          </w:p>
        </w:tc>
        <w:tc>
          <w:tcPr>
            <w:tcW w:w="1006" w:type="dxa"/>
          </w:tcPr>
          <w:p w14:paraId="7621A2C1"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4DB06D67" w14:textId="77777777" w:rsidTr="00954996">
        <w:tc>
          <w:tcPr>
            <w:tcW w:w="8835" w:type="dxa"/>
          </w:tcPr>
          <w:p w14:paraId="21D74BC8"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 xml:space="preserve">Há manifestação sobre o alinhamento do objeto da contratação ao Planejamento Estratégico do órgão ou entidade, quando houver? (Art. 7º, IX da IN SEGES/ME nº 40/2020 e Decreto n.º 9.203/2017)  </w:t>
            </w:r>
          </w:p>
        </w:tc>
        <w:tc>
          <w:tcPr>
            <w:tcW w:w="1006" w:type="dxa"/>
          </w:tcPr>
          <w:p w14:paraId="5B830DAC"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17B4C891" w14:textId="77777777" w:rsidTr="00954996">
        <w:tc>
          <w:tcPr>
            <w:tcW w:w="8835" w:type="dxa"/>
          </w:tcPr>
          <w:p w14:paraId="0461F42B"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O objeto requisitado está contemplado no Plano Anual de Contratações, de acordo com a IN SEGES nº 1/2019?</w:t>
            </w:r>
          </w:p>
        </w:tc>
        <w:tc>
          <w:tcPr>
            <w:tcW w:w="1006" w:type="dxa"/>
          </w:tcPr>
          <w:p w14:paraId="3CE0D0BD"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70775ABE" w14:textId="77777777" w:rsidTr="00954996">
        <w:tc>
          <w:tcPr>
            <w:tcW w:w="8835" w:type="dxa"/>
          </w:tcPr>
          <w:p w14:paraId="0D7F175B"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Foram juntados estudos técnicos preliminares ao projeto básico (art. 2º, inciso IV, alínea “a”, da Lei nº 12.462/2011), incluindo:</w:t>
            </w:r>
          </w:p>
        </w:tc>
        <w:tc>
          <w:tcPr>
            <w:tcW w:w="1006" w:type="dxa"/>
          </w:tcPr>
          <w:p w14:paraId="5FAFA5C5"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06CAE487" w14:textId="77777777" w:rsidTr="00954996">
        <w:tc>
          <w:tcPr>
            <w:tcW w:w="8835" w:type="dxa"/>
          </w:tcPr>
          <w:p w14:paraId="2DE1259C"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Programa de necessidades;</w:t>
            </w:r>
          </w:p>
          <w:p w14:paraId="316C8B71" w14:textId="77777777" w:rsidR="00C91D89" w:rsidRPr="00C91D89" w:rsidRDefault="00C91D89" w:rsidP="00954996">
            <w:pPr>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color w:val="FF0000"/>
                <w:sz w:val="20"/>
                <w:szCs w:val="20"/>
              </w:rPr>
              <w:t>Obs.1: Os estudos técnicos preliminares devem definir a necessidade a ser satisfeita pela obra e considerar se as características dessa obra são compatíveis com as normas municipais do local onde se pretende executá-la. (TCU, Obras Públicas. 4.ed. Brasília: TCU, 2014, p.11)</w:t>
            </w:r>
          </w:p>
        </w:tc>
        <w:tc>
          <w:tcPr>
            <w:tcW w:w="1006" w:type="dxa"/>
          </w:tcPr>
          <w:p w14:paraId="2C2E499D"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37FD1553" w14:textId="77777777" w:rsidTr="00954996">
        <w:tc>
          <w:tcPr>
            <w:tcW w:w="8835" w:type="dxa"/>
          </w:tcPr>
          <w:p w14:paraId="30ADD660"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Estudos de viabilidade técnica, demonstrando que a solução a ser empregada é possível e é a melhor entre as alternativas disponíveis (TCU, Plenário, Acórdão nº 2.411/2010 e Acórdão nº 1.947/2007);</w:t>
            </w:r>
          </w:p>
        </w:tc>
        <w:tc>
          <w:tcPr>
            <w:tcW w:w="1006" w:type="dxa"/>
          </w:tcPr>
          <w:p w14:paraId="1805F7B8"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7653F857" w14:textId="77777777" w:rsidTr="00954996">
        <w:tc>
          <w:tcPr>
            <w:tcW w:w="8835" w:type="dxa"/>
          </w:tcPr>
          <w:p w14:paraId="0327F5EF"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Estudos de viabilidade financeira e econômica, demonstrando que haverá recursos suficientes para a conclusão da obra e que a opção pela solução a ser utilizada levou em consideração, inclusive, os custos de operação, manutenção e durabilidade (TCU, Plenário, Acórdão nº 2.411/2010 e Acórdão nº 1.947/2007);</w:t>
            </w:r>
          </w:p>
        </w:tc>
        <w:tc>
          <w:tcPr>
            <w:tcW w:w="1006" w:type="dxa"/>
          </w:tcPr>
          <w:p w14:paraId="2F129111"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2735F22D" w14:textId="77777777" w:rsidTr="00954996">
        <w:tc>
          <w:tcPr>
            <w:tcW w:w="8835" w:type="dxa"/>
          </w:tcPr>
          <w:p w14:paraId="0E6B172C"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Estudos técnicos de avaliação de impacto ambiental (TCU, Plenário, Acórdão nº 2.411/2010; Portaria Interministerial nº 419/2011, dos Ministérios do Meio Ambiente, da Justiça, da Cultura e da Saúde; Lei nº 10.257/2001, art. 36).</w:t>
            </w:r>
          </w:p>
          <w:p w14:paraId="3D64A650" w14:textId="77777777" w:rsidR="00C91D89" w:rsidRPr="00C91D89" w:rsidRDefault="00C91D89" w:rsidP="00954996">
            <w:pPr>
              <w:autoSpaceDE w:val="0"/>
              <w:autoSpaceDN w:val="0"/>
              <w:adjustRightInd w:val="0"/>
              <w:jc w:val="both"/>
              <w:rPr>
                <w:rFonts w:asciiTheme="minorHAnsi" w:hAnsiTheme="minorHAnsi" w:cstheme="minorHAnsi"/>
                <w:color w:val="FF0000"/>
                <w:sz w:val="20"/>
                <w:szCs w:val="20"/>
              </w:rPr>
            </w:pPr>
            <w:r w:rsidRPr="00C91D89">
              <w:rPr>
                <w:rFonts w:asciiTheme="minorHAnsi" w:hAnsiTheme="minorHAnsi" w:cstheme="minorHAnsi"/>
                <w:color w:val="FF0000"/>
                <w:sz w:val="20"/>
                <w:szCs w:val="20"/>
              </w:rPr>
              <w:t>Obs.2: Segundo o item 2.2 do Manual de obras e serviços de engenharia da AGU, “Os estudos técnicos preliminares são todos os atos preparatórios que antecedem a elaboração do projeto básico. São compostos de relatórios, pareceres técnicos, laudos, análises, ensaios, investigações e demais avaliações que justifiquem a</w:t>
            </w:r>
          </w:p>
          <w:p w14:paraId="594D0ECC" w14:textId="77777777" w:rsidR="00C91D89" w:rsidRPr="00C91D89" w:rsidRDefault="00C91D89" w:rsidP="00954996">
            <w:pPr>
              <w:autoSpaceDE w:val="0"/>
              <w:autoSpaceDN w:val="0"/>
              <w:adjustRightInd w:val="0"/>
              <w:jc w:val="both"/>
              <w:rPr>
                <w:rFonts w:asciiTheme="minorHAnsi" w:hAnsiTheme="minorHAnsi" w:cstheme="minorHAnsi"/>
                <w:color w:val="FF0000"/>
                <w:sz w:val="20"/>
                <w:szCs w:val="20"/>
              </w:rPr>
            </w:pPr>
            <w:r w:rsidRPr="00C91D89">
              <w:rPr>
                <w:rFonts w:asciiTheme="minorHAnsi" w:hAnsiTheme="minorHAnsi" w:cstheme="minorHAnsi"/>
                <w:color w:val="FF0000"/>
                <w:sz w:val="20"/>
                <w:szCs w:val="20"/>
              </w:rPr>
              <w:lastRenderedPageBreak/>
              <w:t>necessidade do empreendimento, assegurem sua viabilidade técnica, especifiquem os objetivos a serem alcançados e indiquem o modo de tratamento do impacto ambiental, quando houver. É por meio deles que se conclui, também, pela dispensa</w:t>
            </w:r>
          </w:p>
          <w:p w14:paraId="7C3D89BD" w14:textId="77777777" w:rsidR="00C91D89" w:rsidRPr="00C91D89" w:rsidRDefault="00C91D89" w:rsidP="00954996">
            <w:pPr>
              <w:autoSpaceDE w:val="0"/>
              <w:autoSpaceDN w:val="0"/>
              <w:adjustRightInd w:val="0"/>
              <w:jc w:val="both"/>
              <w:rPr>
                <w:rFonts w:asciiTheme="minorHAnsi" w:hAnsiTheme="minorHAnsi" w:cstheme="minorHAnsi"/>
                <w:color w:val="FF0000"/>
                <w:sz w:val="20"/>
                <w:szCs w:val="20"/>
              </w:rPr>
            </w:pPr>
            <w:r w:rsidRPr="00C91D89">
              <w:rPr>
                <w:rFonts w:asciiTheme="minorHAnsi" w:hAnsiTheme="minorHAnsi" w:cstheme="minorHAnsi"/>
                <w:color w:val="FF0000"/>
                <w:sz w:val="20"/>
                <w:szCs w:val="20"/>
              </w:rPr>
              <w:t>de licitação ou pela inviabilidade de competição para fins de inexigibilidade, ou, ainda, pela necessidade de adoção do tipo de licitação técnica ou técnica e preço, bem como se define se o serviço será ou não comum para a utilização da modalidade pregão, dentre outros aspectos”.</w:t>
            </w:r>
          </w:p>
          <w:p w14:paraId="5FDA0B7F" w14:textId="77777777" w:rsidR="00C91D89" w:rsidRPr="00C91D89" w:rsidRDefault="00C91D89" w:rsidP="00954996">
            <w:pPr>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color w:val="FF0000"/>
                <w:sz w:val="20"/>
                <w:szCs w:val="20"/>
              </w:rPr>
              <w:t>Obs.3: Sobre o assunto, sugere-se conferir as orientações constantes dos seguintes documentos: Brasil. Tribunal de Contas da União. Obras públicas: recomendações básicas para a contratação e fiscalização de obras de edificações públicas /Tribunal de Contas da União. – 4. ed. Brasília: TCU, 2014, p. 11-12; Brasil. Advocacia-Geral da União (AGU). Consultoria-Geral da União. Manual de obras e serviços de engenharia: fundamentos da licitação e contratação / Manoel Paz e Silva Filho. Brasília: AGU, 2014, p. 20)</w:t>
            </w:r>
          </w:p>
        </w:tc>
        <w:tc>
          <w:tcPr>
            <w:tcW w:w="1006" w:type="dxa"/>
          </w:tcPr>
          <w:p w14:paraId="4AF80072"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7C58E7C6" w14:textId="77777777" w:rsidTr="00954996">
        <w:tc>
          <w:tcPr>
            <w:tcW w:w="8835" w:type="dxa"/>
          </w:tcPr>
          <w:p w14:paraId="5B987D3D"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Os Estudos Técnicos Preliminares, além dos itens acima, contemplam os requisitos previstos no art. 7º da IN SEGES/ME nº 40/2020?</w:t>
            </w:r>
          </w:p>
        </w:tc>
        <w:tc>
          <w:tcPr>
            <w:tcW w:w="1006" w:type="dxa"/>
          </w:tcPr>
          <w:p w14:paraId="040985A6"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2B703B6F" w14:textId="77777777" w:rsidTr="00954996">
        <w:tc>
          <w:tcPr>
            <w:tcW w:w="8835" w:type="dxa"/>
          </w:tcPr>
          <w:p w14:paraId="79C09927"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No caso de Empreitada por preço global ou Empreitada Integral, foi elaborada e trazida aos autos a Matriz de Riscos? (Acórdão TCU 1977/2013-Plenário, Acórdão TCU nº 1441/2015 – Plenário)</w:t>
            </w:r>
          </w:p>
        </w:tc>
        <w:tc>
          <w:tcPr>
            <w:tcW w:w="1006" w:type="dxa"/>
          </w:tcPr>
          <w:p w14:paraId="6CC061AE"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005E4ECA" w14:textId="77777777" w:rsidTr="00954996">
        <w:tc>
          <w:tcPr>
            <w:tcW w:w="8835" w:type="dxa"/>
          </w:tcPr>
          <w:p w14:paraId="0BA4E878"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Consta o Projeto Básico para a contratação de obras? (art. 2º, inciso IV, da Lei n.º 12.462/2011, e art. 4º, inciso VIII, do Decreto n.º 7.581/2011)</w:t>
            </w:r>
          </w:p>
        </w:tc>
        <w:tc>
          <w:tcPr>
            <w:tcW w:w="1006" w:type="dxa"/>
          </w:tcPr>
          <w:p w14:paraId="50770096"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13E728A5" w14:textId="77777777" w:rsidTr="00954996">
        <w:tc>
          <w:tcPr>
            <w:tcW w:w="8835" w:type="dxa"/>
          </w:tcPr>
          <w:p w14:paraId="3D015C1F"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Foi utilizado o modelo de minuta padronizada de Projeto Básico da Advocacia-Geral da União?</w:t>
            </w:r>
          </w:p>
        </w:tc>
        <w:tc>
          <w:tcPr>
            <w:tcW w:w="1006" w:type="dxa"/>
          </w:tcPr>
          <w:p w14:paraId="7837E8B4"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2780C3D5" w14:textId="77777777" w:rsidTr="00954996">
        <w:tc>
          <w:tcPr>
            <w:tcW w:w="8835" w:type="dxa"/>
          </w:tcPr>
          <w:p w14:paraId="260F011C"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Foram justificadas e destacadas visualmente, no processo, eventuais alterações ou a não utilização do modelo de Projeto Básico da AGU?</w:t>
            </w:r>
          </w:p>
        </w:tc>
        <w:tc>
          <w:tcPr>
            <w:tcW w:w="1006" w:type="dxa"/>
          </w:tcPr>
          <w:p w14:paraId="28AA475F" w14:textId="77777777" w:rsidR="00C91D89" w:rsidRPr="00C91D89" w:rsidRDefault="00C91D89" w:rsidP="00954996">
            <w:pPr>
              <w:autoSpaceDE w:val="0"/>
              <w:autoSpaceDN w:val="0"/>
              <w:adjustRightInd w:val="0"/>
              <w:jc w:val="both"/>
              <w:rPr>
                <w:rFonts w:asciiTheme="minorHAnsi" w:hAnsiTheme="minorHAnsi" w:cstheme="minorHAnsi"/>
                <w:sz w:val="20"/>
                <w:szCs w:val="20"/>
                <w:lang w:val="en-US"/>
              </w:rPr>
            </w:pPr>
          </w:p>
        </w:tc>
      </w:tr>
      <w:tr w:rsidR="00C91D89" w:rsidRPr="00C91D89" w14:paraId="2D7A8278" w14:textId="77777777" w:rsidTr="00954996">
        <w:tc>
          <w:tcPr>
            <w:tcW w:w="8835" w:type="dxa"/>
          </w:tcPr>
          <w:p w14:paraId="11E57E53"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color w:val="FF0000"/>
                <w:sz w:val="20"/>
                <w:szCs w:val="20"/>
              </w:rPr>
            </w:pPr>
            <w:r w:rsidRPr="00C91D89">
              <w:rPr>
                <w:rFonts w:asciiTheme="minorHAnsi" w:hAnsiTheme="minorHAnsi" w:cstheme="minorHAnsi"/>
                <w:sz w:val="20"/>
                <w:szCs w:val="20"/>
              </w:rPr>
              <w:t xml:space="preserve">Foi certificado que o Projeto Básico contempla os elementos do parágrafo único do art. 2º da Lei n.º 12462/11 e que não frustra o caráter competitivo do procedimento licitatório? </w:t>
            </w:r>
          </w:p>
        </w:tc>
        <w:tc>
          <w:tcPr>
            <w:tcW w:w="1006" w:type="dxa"/>
          </w:tcPr>
          <w:p w14:paraId="2C2BF59E"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1C546D2E" w14:textId="77777777" w:rsidTr="00954996">
        <w:tc>
          <w:tcPr>
            <w:tcW w:w="8835" w:type="dxa"/>
          </w:tcPr>
          <w:p w14:paraId="4FEC07CA"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Foi certificado que o Projeto Básico atende ao disposto na Resolução CONFEA nº 361, de 10 de dezembro de 1991, e na Decisão Normativa CONFEA nº 106, de 17 de abril de 2015? </w:t>
            </w:r>
          </w:p>
        </w:tc>
        <w:tc>
          <w:tcPr>
            <w:tcW w:w="1006" w:type="dxa"/>
          </w:tcPr>
          <w:p w14:paraId="2CF3B430"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09EF1A63" w14:textId="77777777" w:rsidTr="00954996">
        <w:tc>
          <w:tcPr>
            <w:tcW w:w="8835" w:type="dxa"/>
          </w:tcPr>
          <w:p w14:paraId="6DED4C15"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Consta a aprovação do Projeto Básico pela autoridade competente? (art. 8º, §5º, da Lei 12.462/2011)</w:t>
            </w:r>
          </w:p>
        </w:tc>
        <w:tc>
          <w:tcPr>
            <w:tcW w:w="1006" w:type="dxa"/>
          </w:tcPr>
          <w:p w14:paraId="438CC1AE"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7B65E20E" w14:textId="77777777" w:rsidTr="00954996">
        <w:tc>
          <w:tcPr>
            <w:tcW w:w="8835" w:type="dxa"/>
          </w:tcPr>
          <w:p w14:paraId="34D40A34"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Consta dos autos a definição clara e precisa do objeto da licitação, vedadas especificações excessivas, irrelevantes ou desnecessárias? (art. 5º, da Lei n.º 12.462/2011, art. 4º, inciso II, alínea “a”, do Decreto n.º 7.581/2011 e Súmula 177 do TCU)</w:t>
            </w:r>
          </w:p>
        </w:tc>
        <w:tc>
          <w:tcPr>
            <w:tcW w:w="1006" w:type="dxa"/>
          </w:tcPr>
          <w:p w14:paraId="4598363F"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40C5150F" w14:textId="77777777" w:rsidTr="00954996">
        <w:tc>
          <w:tcPr>
            <w:tcW w:w="8835" w:type="dxa"/>
          </w:tcPr>
          <w:p w14:paraId="0E9E24C1"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color w:val="FF0000"/>
                <w:sz w:val="20"/>
                <w:szCs w:val="20"/>
              </w:rPr>
            </w:pPr>
            <w:r w:rsidRPr="00C91D89">
              <w:rPr>
                <w:rFonts w:asciiTheme="minorHAnsi" w:hAnsiTheme="minorHAnsi" w:cstheme="minorHAnsi"/>
                <w:sz w:val="20"/>
                <w:szCs w:val="20"/>
              </w:rPr>
              <w:t>Consta dos autos a justificativa da contratação e da adoção do RDC? (art. 4º, inciso I, do Decreto n.º 7581/2011)</w:t>
            </w:r>
          </w:p>
        </w:tc>
        <w:tc>
          <w:tcPr>
            <w:tcW w:w="1006" w:type="dxa"/>
          </w:tcPr>
          <w:p w14:paraId="63F4C8B8"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62E9EC08" w14:textId="77777777" w:rsidTr="00954996">
        <w:tc>
          <w:tcPr>
            <w:tcW w:w="8835" w:type="dxa"/>
          </w:tcPr>
          <w:p w14:paraId="63C5AE99"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color w:val="FF0000"/>
                <w:sz w:val="20"/>
                <w:szCs w:val="20"/>
              </w:rPr>
            </w:pPr>
            <w:r w:rsidRPr="00C91D89">
              <w:rPr>
                <w:rFonts w:asciiTheme="minorHAnsi" w:hAnsiTheme="minorHAnsi" w:cstheme="minorHAnsi"/>
                <w:sz w:val="20"/>
                <w:szCs w:val="20"/>
              </w:rPr>
              <w:t>Foi certificada a observância da diretriz de padronização do objeto da contratação relativamente às especificações técnicas e de desempenho e, quando for o caso, às condições de manutenção, assistência técnica e de garantia oferecidas? (art. 4º, inciso I, da Lei 12462/11)</w:t>
            </w:r>
          </w:p>
        </w:tc>
        <w:tc>
          <w:tcPr>
            <w:tcW w:w="1006" w:type="dxa"/>
          </w:tcPr>
          <w:p w14:paraId="31C80EBB"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3A32FE1C" w14:textId="77777777" w:rsidTr="00954996">
        <w:tc>
          <w:tcPr>
            <w:tcW w:w="8835" w:type="dxa"/>
          </w:tcPr>
          <w:p w14:paraId="4310CF6A"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Consta dos autos justificativa técnica, com a devida aprovação da autoridade competente, para a previsão, se for o caso, de realização da fase de habilitação anteriormente à disputa de lances ou propostas (inversão de fases)? (art. 4º, inciso III, c/c art. 14, parágrafo único, do Decreto n.º 7.581/2011)</w:t>
            </w:r>
          </w:p>
        </w:tc>
        <w:tc>
          <w:tcPr>
            <w:tcW w:w="1006" w:type="dxa"/>
          </w:tcPr>
          <w:p w14:paraId="76F1ED8C"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403E2849" w14:textId="77777777" w:rsidTr="00954996">
        <w:tc>
          <w:tcPr>
            <w:tcW w:w="8835" w:type="dxa"/>
          </w:tcPr>
          <w:p w14:paraId="514B4187"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Adotada a inversão de fases, houve o ajuste do procedimento no Edital?</w:t>
            </w:r>
          </w:p>
        </w:tc>
        <w:tc>
          <w:tcPr>
            <w:tcW w:w="1006" w:type="dxa"/>
          </w:tcPr>
          <w:p w14:paraId="4F1DAB36"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3979965E" w14:textId="77777777" w:rsidTr="00954996">
        <w:tc>
          <w:tcPr>
            <w:tcW w:w="8835" w:type="dxa"/>
          </w:tcPr>
          <w:p w14:paraId="2B9C410D"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Foi definido o regime de execução do objeto, conforme conceituação constante do art. 2º, incisos I a III, da Lei nº 12.462/2011?</w:t>
            </w:r>
          </w:p>
        </w:tc>
        <w:tc>
          <w:tcPr>
            <w:tcW w:w="1006" w:type="dxa"/>
          </w:tcPr>
          <w:p w14:paraId="247862F8"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0BD164CB" w14:textId="77777777" w:rsidTr="00954996">
        <w:tc>
          <w:tcPr>
            <w:tcW w:w="8835" w:type="dxa"/>
          </w:tcPr>
          <w:p w14:paraId="088A5890"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Consta justificativa da escolha do regime de execução? Caso adotado o regime de execução de empreitada por preço unitário, houve justificativa da inviabilidade de adoção dos regimes preferenciais de empreitada por preço global e empreitada integral? (art. 8º, §1º e §2º, da Lei n.º 12462/11)</w:t>
            </w:r>
          </w:p>
        </w:tc>
        <w:tc>
          <w:tcPr>
            <w:tcW w:w="1006" w:type="dxa"/>
          </w:tcPr>
          <w:p w14:paraId="3E743992"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39FA89A6" w14:textId="77777777" w:rsidTr="00954996">
        <w:tc>
          <w:tcPr>
            <w:tcW w:w="8835" w:type="dxa"/>
          </w:tcPr>
          <w:p w14:paraId="7B146F8C"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Tratando-se de objeto que comporta mais de um regime de execução, está claro no Projeto Básico quais partes do objeto estão sujeitas a cada regime?</w:t>
            </w:r>
          </w:p>
          <w:p w14:paraId="5A0849B7" w14:textId="77777777" w:rsidR="00C91D89" w:rsidRPr="00C91D89" w:rsidRDefault="00C91D89" w:rsidP="00954996">
            <w:pPr>
              <w:autoSpaceDE w:val="0"/>
              <w:autoSpaceDN w:val="0"/>
              <w:adjustRightInd w:val="0"/>
              <w:jc w:val="both"/>
              <w:rPr>
                <w:rFonts w:asciiTheme="minorHAnsi" w:hAnsiTheme="minorHAnsi" w:cstheme="minorHAnsi"/>
                <w:sz w:val="20"/>
                <w:szCs w:val="20"/>
                <w:highlight w:val="yellow"/>
              </w:rPr>
            </w:pPr>
            <w:r w:rsidRPr="00C91D89">
              <w:rPr>
                <w:rFonts w:asciiTheme="minorHAnsi" w:hAnsiTheme="minorHAnsi" w:cstheme="minorHAnsi"/>
                <w:color w:val="FF0000"/>
                <w:sz w:val="20"/>
                <w:szCs w:val="20"/>
              </w:rPr>
              <w:t>Obs.1: essa hipótese ocorre, por exemplo, nos casos em que parte do objeto é medido e pago sob demanda, sujeitando-se ao regime de execução de empreitada por preço unitário, e parte é sujeito ao regime de empreitada por preço global.</w:t>
            </w:r>
          </w:p>
        </w:tc>
        <w:tc>
          <w:tcPr>
            <w:tcW w:w="1006" w:type="dxa"/>
          </w:tcPr>
          <w:p w14:paraId="0B00D510"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0EB5A89E" w14:textId="77777777" w:rsidTr="00954996">
        <w:tc>
          <w:tcPr>
            <w:tcW w:w="8835" w:type="dxa"/>
          </w:tcPr>
          <w:p w14:paraId="5B7F800B"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Consta justificativa acerca da vantajosidade da divisão do objeto da licitação em lotes ou parcelas, para aproveitar as peculiaridades do mercado e ampliar a competitividade, esclarecendo se a medida é técnica e economicamente viável, sem perda de economia de escala? (art. 4º, inciso IX, do Decreto n.º 7.581/2011)</w:t>
            </w:r>
          </w:p>
        </w:tc>
        <w:tc>
          <w:tcPr>
            <w:tcW w:w="1006" w:type="dxa"/>
          </w:tcPr>
          <w:p w14:paraId="455FFE90"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68B4F922" w14:textId="77777777" w:rsidTr="00954996">
        <w:tc>
          <w:tcPr>
            <w:tcW w:w="8835" w:type="dxa"/>
          </w:tcPr>
          <w:p w14:paraId="6A1261C1"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lastRenderedPageBreak/>
              <w:t xml:space="preserve">Consta do Projeto Básico o orçamento detalhado do custo global da obra, fundamentado em quantitativos de serviços e fornecimentos propriamente avaliados (art. 2º, parágrafo único, inciso IV, da Lei n.º 12.462/2011)?   </w:t>
            </w:r>
          </w:p>
        </w:tc>
        <w:tc>
          <w:tcPr>
            <w:tcW w:w="1006" w:type="dxa"/>
          </w:tcPr>
          <w:p w14:paraId="5E3D1755"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5FB8B845" w14:textId="77777777" w:rsidTr="00954996">
        <w:tc>
          <w:tcPr>
            <w:tcW w:w="8835" w:type="dxa"/>
          </w:tcPr>
          <w:p w14:paraId="01C684B7"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Houve a especificação das composições dos custos unitários previstos no Projeto Básico para obtenção do custo global da obra? (art. 42, caput, do Decreto n.º 7.581/2011)</w:t>
            </w:r>
          </w:p>
        </w:tc>
        <w:tc>
          <w:tcPr>
            <w:tcW w:w="1006" w:type="dxa"/>
          </w:tcPr>
          <w:p w14:paraId="37DE2185"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75F36EF0" w14:textId="77777777" w:rsidTr="00954996">
        <w:tc>
          <w:tcPr>
            <w:tcW w:w="8835" w:type="dxa"/>
          </w:tcPr>
          <w:p w14:paraId="4C820E73"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Consta dos autos manifestação formal do setor competente contendo a análise e as justificativas acerca da metodologia de obtenção dos custos global e unitários de referência da licitação?</w:t>
            </w:r>
          </w:p>
        </w:tc>
        <w:tc>
          <w:tcPr>
            <w:tcW w:w="1006" w:type="dxa"/>
          </w:tcPr>
          <w:p w14:paraId="34713462"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138DAA9B" w14:textId="77777777" w:rsidTr="00954996">
        <w:tc>
          <w:tcPr>
            <w:tcW w:w="8835" w:type="dxa"/>
          </w:tcPr>
          <w:p w14:paraId="16F3D724"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O custo global da obra foi obtido a partir de custos unitários de insumos ou serviços constantes do Sistema Nacional de Pesquisa de Custos e Índices da Construção Civil (</w:t>
            </w:r>
            <w:proofErr w:type="spellStart"/>
            <w:r w:rsidRPr="00C91D89">
              <w:rPr>
                <w:rFonts w:asciiTheme="minorHAnsi" w:hAnsiTheme="minorHAnsi" w:cstheme="minorHAnsi"/>
                <w:sz w:val="20"/>
                <w:szCs w:val="20"/>
              </w:rPr>
              <w:t>Sinapi</w:t>
            </w:r>
            <w:proofErr w:type="spellEnd"/>
            <w:r w:rsidRPr="00C91D89">
              <w:rPr>
                <w:rFonts w:asciiTheme="minorHAnsi" w:hAnsiTheme="minorHAnsi" w:cstheme="minorHAnsi"/>
                <w:sz w:val="20"/>
                <w:szCs w:val="20"/>
              </w:rPr>
              <w:t>), no caso de construção civil em geral, ou na tabela do Sistema de Custos de Obras Rodoviárias (</w:t>
            </w:r>
            <w:proofErr w:type="spellStart"/>
            <w:r w:rsidRPr="00C91D89">
              <w:rPr>
                <w:rFonts w:asciiTheme="minorHAnsi" w:hAnsiTheme="minorHAnsi" w:cstheme="minorHAnsi"/>
                <w:sz w:val="20"/>
                <w:szCs w:val="20"/>
              </w:rPr>
              <w:t>Sicro</w:t>
            </w:r>
            <w:proofErr w:type="spellEnd"/>
            <w:r w:rsidRPr="00C91D89">
              <w:rPr>
                <w:rFonts w:asciiTheme="minorHAnsi" w:hAnsiTheme="minorHAnsi" w:cstheme="minorHAnsi"/>
                <w:sz w:val="20"/>
                <w:szCs w:val="20"/>
              </w:rPr>
              <w:t>), no caso de obras e serviços rodoviários? (art. 8º, § 3º, da Lei nº 12.462, de 2011)</w:t>
            </w:r>
          </w:p>
        </w:tc>
        <w:tc>
          <w:tcPr>
            <w:tcW w:w="1006" w:type="dxa"/>
          </w:tcPr>
          <w:p w14:paraId="23912D90"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0C1A3A1D" w14:textId="77777777" w:rsidTr="00954996">
        <w:tc>
          <w:tcPr>
            <w:tcW w:w="8835" w:type="dxa"/>
          </w:tcPr>
          <w:p w14:paraId="3CD6C61D"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Caso a estimativa de custo global da obra tenha sido apurada por meio da utilização de dados contidos em tabela de referência formalmente aprovada por órgãos ou entidades da administração pública federal, em publicações técnicas especializadas, em sistema específico instituído para o setor ou por meio de pesquisa de mercado, consta dos autos a justificativa de inviabilidade de utilização preferencial do </w:t>
            </w:r>
            <w:proofErr w:type="spellStart"/>
            <w:r w:rsidRPr="00C91D89">
              <w:rPr>
                <w:rFonts w:asciiTheme="minorHAnsi" w:hAnsiTheme="minorHAnsi" w:cstheme="minorHAnsi"/>
                <w:sz w:val="20"/>
                <w:szCs w:val="20"/>
              </w:rPr>
              <w:t>Sinapi</w:t>
            </w:r>
            <w:proofErr w:type="spellEnd"/>
            <w:r w:rsidRPr="00C91D89">
              <w:rPr>
                <w:rFonts w:asciiTheme="minorHAnsi" w:hAnsiTheme="minorHAnsi" w:cstheme="minorHAnsi"/>
                <w:sz w:val="20"/>
                <w:szCs w:val="20"/>
              </w:rPr>
              <w:t xml:space="preserve"> ou </w:t>
            </w:r>
            <w:proofErr w:type="spellStart"/>
            <w:r w:rsidRPr="00C91D89">
              <w:rPr>
                <w:rFonts w:asciiTheme="minorHAnsi" w:hAnsiTheme="minorHAnsi" w:cstheme="minorHAnsi"/>
                <w:sz w:val="20"/>
                <w:szCs w:val="20"/>
              </w:rPr>
              <w:t>Sicro</w:t>
            </w:r>
            <w:proofErr w:type="spellEnd"/>
            <w:r w:rsidRPr="00C91D89">
              <w:rPr>
                <w:rFonts w:asciiTheme="minorHAnsi" w:hAnsiTheme="minorHAnsi" w:cstheme="minorHAnsi"/>
                <w:sz w:val="20"/>
                <w:szCs w:val="20"/>
              </w:rPr>
              <w:t>? (art. 8º, § 4º, da Lei nº 12.462, de 2011)</w:t>
            </w:r>
          </w:p>
        </w:tc>
        <w:tc>
          <w:tcPr>
            <w:tcW w:w="1006" w:type="dxa"/>
          </w:tcPr>
          <w:p w14:paraId="167B1D28"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513230E7" w14:textId="77777777" w:rsidTr="00954996">
        <w:tc>
          <w:tcPr>
            <w:tcW w:w="8835" w:type="dxa"/>
          </w:tcPr>
          <w:p w14:paraId="65340EF3"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Houve a especificação dos percentuais de Bonificações e Despesas Indiretas - BDI e dos Encargos Sociais – ES? (art. 42, § 6º, do Decreto n.º 7.581/2011)</w:t>
            </w:r>
          </w:p>
          <w:p w14:paraId="192E64C2" w14:textId="77777777" w:rsidR="00C91D89" w:rsidRPr="00C91D89" w:rsidRDefault="00C91D89" w:rsidP="00954996">
            <w:pPr>
              <w:pStyle w:val="PargrafodaLista"/>
              <w:autoSpaceDE w:val="0"/>
              <w:autoSpaceDN w:val="0"/>
              <w:adjustRightInd w:val="0"/>
              <w:ind w:left="-120"/>
              <w:jc w:val="both"/>
              <w:rPr>
                <w:rFonts w:asciiTheme="minorHAnsi" w:hAnsiTheme="minorHAnsi" w:cstheme="minorHAnsi"/>
                <w:sz w:val="20"/>
                <w:szCs w:val="20"/>
              </w:rPr>
            </w:pPr>
            <w:r w:rsidRPr="00C91D89">
              <w:rPr>
                <w:rFonts w:asciiTheme="minorHAnsi" w:hAnsiTheme="minorHAnsi" w:cstheme="minorHAnsi"/>
                <w:color w:val="FF0000"/>
                <w:sz w:val="20"/>
                <w:szCs w:val="20"/>
              </w:rPr>
              <w:t>Obs.1: Recomenda-se a consulta ao Acórdão TCU nº 2.622/2013-Plenário para obtenção de percentuais de referência para o BDI.</w:t>
            </w:r>
          </w:p>
        </w:tc>
        <w:tc>
          <w:tcPr>
            <w:tcW w:w="1006" w:type="dxa"/>
          </w:tcPr>
          <w:p w14:paraId="23DC3035"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3E90877E" w14:textId="77777777" w:rsidTr="00954996">
        <w:tc>
          <w:tcPr>
            <w:tcW w:w="8835" w:type="dxa"/>
          </w:tcPr>
          <w:p w14:paraId="0D8AEAFB"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Houve a especificação de BDI diferenciado e reduzido para itens de fornecimento de materiais e equipamentos de natureza específica, que possam ser fornecidos por empresas com especialidades próprias e diversas e que representem percentual significativo do preço global da obra, se for o caso? (Súmula TCU n.º 253).</w:t>
            </w:r>
          </w:p>
        </w:tc>
        <w:tc>
          <w:tcPr>
            <w:tcW w:w="1006" w:type="dxa"/>
          </w:tcPr>
          <w:p w14:paraId="25656997"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5A303895" w14:textId="77777777" w:rsidTr="00954996">
        <w:tc>
          <w:tcPr>
            <w:tcW w:w="8835" w:type="dxa"/>
          </w:tcPr>
          <w:p w14:paraId="49AACB1C"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Foram definidos critérios de aceitabilidade dos preços unitários e global? (art. 42, § 1º a § 4º, do Decreto n.º 7.581/2011, Orientação Normativa AGU Nº 5/2009, Súmula TCU n.º 258)</w:t>
            </w:r>
          </w:p>
        </w:tc>
        <w:tc>
          <w:tcPr>
            <w:tcW w:w="1006" w:type="dxa"/>
          </w:tcPr>
          <w:p w14:paraId="383EBEF3"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4DFECEBD" w14:textId="77777777" w:rsidTr="00954996">
        <w:tc>
          <w:tcPr>
            <w:tcW w:w="8835" w:type="dxa"/>
          </w:tcPr>
          <w:p w14:paraId="06F790D6"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Os documentos técnicos foram elaborados por profissional da área de engenharia ou arquitetura competente, devidamente identificado? (</w:t>
            </w:r>
            <w:proofErr w:type="spellStart"/>
            <w:r w:rsidRPr="00C91D89">
              <w:rPr>
                <w:rFonts w:asciiTheme="minorHAnsi" w:hAnsiTheme="minorHAnsi" w:cstheme="minorHAnsi"/>
                <w:sz w:val="20"/>
                <w:szCs w:val="20"/>
              </w:rPr>
              <w:t>arts</w:t>
            </w:r>
            <w:proofErr w:type="spellEnd"/>
            <w:r w:rsidRPr="00C91D89">
              <w:rPr>
                <w:rFonts w:asciiTheme="minorHAnsi" w:hAnsiTheme="minorHAnsi" w:cstheme="minorHAnsi"/>
                <w:sz w:val="20"/>
                <w:szCs w:val="20"/>
              </w:rPr>
              <w:t>. 1º e 2º da Lei 6.496/1977, art. 45 da Lei 12.378/2010 e Súmula/TCU nº 260)</w:t>
            </w:r>
          </w:p>
        </w:tc>
        <w:tc>
          <w:tcPr>
            <w:tcW w:w="1006" w:type="dxa"/>
          </w:tcPr>
          <w:p w14:paraId="627C1A03"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1F610109" w14:textId="77777777" w:rsidTr="00954996">
        <w:tc>
          <w:tcPr>
            <w:tcW w:w="8835" w:type="dxa"/>
          </w:tcPr>
          <w:p w14:paraId="434E06D8"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Houve juntada de ART ou RRT relativa aos elementos e/ou peças técnicas de arquitetura e/ou engenharia que instruem os autos? (</w:t>
            </w:r>
            <w:proofErr w:type="spellStart"/>
            <w:r w:rsidRPr="00C91D89">
              <w:rPr>
                <w:rFonts w:asciiTheme="minorHAnsi" w:hAnsiTheme="minorHAnsi" w:cstheme="minorHAnsi"/>
                <w:sz w:val="20"/>
                <w:szCs w:val="20"/>
              </w:rPr>
              <w:t>arts</w:t>
            </w:r>
            <w:proofErr w:type="spellEnd"/>
            <w:r w:rsidRPr="00C91D89">
              <w:rPr>
                <w:rFonts w:asciiTheme="minorHAnsi" w:hAnsiTheme="minorHAnsi" w:cstheme="minorHAnsi"/>
                <w:sz w:val="20"/>
                <w:szCs w:val="20"/>
              </w:rPr>
              <w:t>. 1º e 2º da Lei 6.496/1977, art. 45 da Lei n.º 12378/2010 e Súmula TCU nº 260)</w:t>
            </w:r>
          </w:p>
        </w:tc>
        <w:tc>
          <w:tcPr>
            <w:tcW w:w="1006" w:type="dxa"/>
          </w:tcPr>
          <w:p w14:paraId="236972AC"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61A3FBB1" w14:textId="77777777" w:rsidTr="00954996">
        <w:tc>
          <w:tcPr>
            <w:tcW w:w="8835" w:type="dxa"/>
          </w:tcPr>
          <w:p w14:paraId="677173DC"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color w:val="FF0000"/>
                <w:sz w:val="20"/>
                <w:szCs w:val="20"/>
              </w:rPr>
            </w:pPr>
            <w:r w:rsidRPr="00C91D89">
              <w:rPr>
                <w:rFonts w:asciiTheme="minorHAnsi" w:hAnsiTheme="minorHAnsi" w:cstheme="minorHAnsi"/>
                <w:bCs/>
                <w:sz w:val="20"/>
                <w:szCs w:val="20"/>
              </w:rPr>
              <w:t>Foram obtidas as aprovações e os licenciamentos pertinentes junto às autoridades competentes?</w:t>
            </w:r>
          </w:p>
          <w:p w14:paraId="0676A49A" w14:textId="77777777" w:rsidR="00C91D89" w:rsidRPr="00C91D89" w:rsidRDefault="00C91D89" w:rsidP="00954996">
            <w:pPr>
              <w:autoSpaceDE w:val="0"/>
              <w:autoSpaceDN w:val="0"/>
              <w:adjustRightInd w:val="0"/>
              <w:jc w:val="both"/>
              <w:rPr>
                <w:rFonts w:asciiTheme="minorHAnsi" w:hAnsiTheme="minorHAnsi" w:cstheme="minorHAnsi"/>
                <w:color w:val="FF0000"/>
                <w:sz w:val="20"/>
                <w:szCs w:val="20"/>
              </w:rPr>
            </w:pPr>
            <w:proofErr w:type="spellStart"/>
            <w:r w:rsidRPr="00C91D89">
              <w:rPr>
                <w:rFonts w:asciiTheme="minorHAnsi" w:hAnsiTheme="minorHAnsi" w:cstheme="minorHAnsi"/>
                <w:color w:val="FF0000"/>
                <w:sz w:val="20"/>
                <w:szCs w:val="20"/>
              </w:rPr>
              <w:t>Obs</w:t>
            </w:r>
            <w:proofErr w:type="spellEnd"/>
            <w:r w:rsidRPr="00C91D89">
              <w:rPr>
                <w:rFonts w:asciiTheme="minorHAnsi" w:hAnsiTheme="minorHAnsi" w:cstheme="minorHAnsi"/>
                <w:color w:val="FF0000"/>
                <w:sz w:val="20"/>
                <w:szCs w:val="20"/>
              </w:rPr>
              <w:t xml:space="preserve"> 1: Quanto ao licenciamento ambiental, cf. Resoluções do Conselho Nacional do Meio Ambiente (CONAMA) nº 001/1986 e nº 237/1997, e Lei nº 6.938/1981. Tratando-se de atividade prevista no Anexo I da Resolução CONAMA nº 237/1997, pode ser necessário o licenciamento prévio.</w:t>
            </w:r>
          </w:p>
          <w:p w14:paraId="10956E15" w14:textId="77777777" w:rsidR="00C91D89" w:rsidRPr="00C91D89" w:rsidRDefault="00C91D89" w:rsidP="00954996">
            <w:pPr>
              <w:autoSpaceDE w:val="0"/>
              <w:autoSpaceDN w:val="0"/>
              <w:adjustRightInd w:val="0"/>
              <w:jc w:val="both"/>
              <w:rPr>
                <w:rFonts w:asciiTheme="minorHAnsi" w:hAnsiTheme="minorHAnsi" w:cstheme="minorHAnsi"/>
                <w:color w:val="FF0000"/>
                <w:sz w:val="20"/>
                <w:szCs w:val="20"/>
              </w:rPr>
            </w:pPr>
            <w:proofErr w:type="spellStart"/>
            <w:r w:rsidRPr="00C91D89">
              <w:rPr>
                <w:rFonts w:asciiTheme="minorHAnsi" w:hAnsiTheme="minorHAnsi" w:cstheme="minorHAnsi"/>
                <w:color w:val="FF0000"/>
                <w:sz w:val="20"/>
                <w:szCs w:val="20"/>
              </w:rPr>
              <w:t>Obs</w:t>
            </w:r>
            <w:proofErr w:type="spellEnd"/>
            <w:r w:rsidRPr="00C91D89">
              <w:rPr>
                <w:rFonts w:asciiTheme="minorHAnsi" w:hAnsiTheme="minorHAnsi" w:cstheme="minorHAnsi"/>
                <w:color w:val="FF0000"/>
                <w:sz w:val="20"/>
                <w:szCs w:val="20"/>
              </w:rPr>
              <w:t xml:space="preserve"> 2: Deve ser aprovado pela autoridade competente o projeto de extensão de rede, reforço ou modificação da rede existente, se for o caso.  (Resolução Normativa ANEEL n. 414/2010, art. 414).</w:t>
            </w:r>
          </w:p>
          <w:p w14:paraId="4FACCFB4" w14:textId="77777777" w:rsidR="00C91D89" w:rsidRPr="00C91D89" w:rsidRDefault="00C91D89" w:rsidP="00954996">
            <w:pPr>
              <w:autoSpaceDE w:val="0"/>
              <w:autoSpaceDN w:val="0"/>
              <w:adjustRightInd w:val="0"/>
              <w:jc w:val="both"/>
              <w:rPr>
                <w:rFonts w:asciiTheme="minorHAnsi" w:hAnsiTheme="minorHAnsi" w:cstheme="minorHAnsi"/>
                <w:color w:val="FF0000"/>
                <w:sz w:val="20"/>
                <w:szCs w:val="20"/>
              </w:rPr>
            </w:pPr>
            <w:r w:rsidRPr="00C91D89">
              <w:rPr>
                <w:rFonts w:asciiTheme="minorHAnsi" w:hAnsiTheme="minorHAnsi" w:cstheme="minorHAnsi"/>
                <w:color w:val="FF0000"/>
                <w:sz w:val="20"/>
                <w:szCs w:val="20"/>
              </w:rPr>
              <w:t>Obs. 3. Não se pode perder de vista, por exemplo, que alguns serviços exigem apresentação de projeto e obtenção de alvará junto ao órgão municipal.</w:t>
            </w:r>
          </w:p>
          <w:p w14:paraId="33A90F72" w14:textId="77777777" w:rsidR="00C91D89" w:rsidRPr="00C91D89" w:rsidRDefault="00C91D89" w:rsidP="00954996">
            <w:pPr>
              <w:autoSpaceDE w:val="0"/>
              <w:autoSpaceDN w:val="0"/>
              <w:adjustRightInd w:val="0"/>
              <w:jc w:val="both"/>
              <w:rPr>
                <w:rFonts w:asciiTheme="minorHAnsi" w:hAnsiTheme="minorHAnsi" w:cstheme="minorHAnsi"/>
                <w:color w:val="FF0000"/>
                <w:sz w:val="20"/>
                <w:szCs w:val="20"/>
              </w:rPr>
            </w:pPr>
            <w:r w:rsidRPr="00C91D89">
              <w:rPr>
                <w:rFonts w:asciiTheme="minorHAnsi" w:hAnsiTheme="minorHAnsi" w:cstheme="minorHAnsi"/>
                <w:color w:val="FF0000"/>
                <w:sz w:val="20"/>
                <w:szCs w:val="20"/>
              </w:rPr>
              <w:t>Obs. 4. Conforme a natureza da obra podem ser exigidas aprovações do projeto junto ao Corpo de Bombeiros, IPHAN, concessionárias de água, entre outros, competindo ao órgão verificar quais seriam as autorizações pertinentes (Acórdão nº 312/2006 – 2ª Câmara e Acórdão nº 2.352/2006- Plenário)</w:t>
            </w:r>
          </w:p>
          <w:p w14:paraId="77C26732" w14:textId="77777777" w:rsidR="00C91D89" w:rsidRPr="00C91D89" w:rsidRDefault="00C91D89" w:rsidP="00954996">
            <w:pPr>
              <w:autoSpaceDE w:val="0"/>
              <w:autoSpaceDN w:val="0"/>
              <w:adjustRightInd w:val="0"/>
              <w:jc w:val="both"/>
              <w:rPr>
                <w:rFonts w:asciiTheme="minorHAnsi" w:hAnsiTheme="minorHAnsi" w:cstheme="minorHAnsi"/>
                <w:sz w:val="20"/>
                <w:szCs w:val="20"/>
              </w:rPr>
            </w:pPr>
            <w:proofErr w:type="spellStart"/>
            <w:r w:rsidRPr="00C91D89">
              <w:rPr>
                <w:rFonts w:asciiTheme="minorHAnsi" w:hAnsiTheme="minorHAnsi" w:cstheme="minorHAnsi"/>
                <w:color w:val="FF0000"/>
                <w:sz w:val="20"/>
                <w:szCs w:val="20"/>
              </w:rPr>
              <w:t>Obs</w:t>
            </w:r>
            <w:proofErr w:type="spellEnd"/>
            <w:r w:rsidRPr="00C91D89">
              <w:rPr>
                <w:rFonts w:asciiTheme="minorHAnsi" w:hAnsiTheme="minorHAnsi" w:cstheme="minorHAnsi"/>
                <w:color w:val="FF0000"/>
                <w:sz w:val="20"/>
                <w:szCs w:val="20"/>
              </w:rPr>
              <w:t xml:space="preserve"> 5. Mais que um procedimento burocrático, o contato com concessionárias de serviço público ou órgãos públicos, resolvendo eventuais pendências, pode evitar atrasos na execução do contrato, principalmente na sua etapa final.</w:t>
            </w:r>
          </w:p>
        </w:tc>
        <w:tc>
          <w:tcPr>
            <w:tcW w:w="1006" w:type="dxa"/>
          </w:tcPr>
          <w:p w14:paraId="77FDE0BF"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5E4A510B" w14:textId="77777777" w:rsidTr="00954996">
        <w:tc>
          <w:tcPr>
            <w:tcW w:w="8835" w:type="dxa"/>
          </w:tcPr>
          <w:p w14:paraId="6AFB9C53"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bCs/>
                <w:sz w:val="20"/>
                <w:szCs w:val="20"/>
              </w:rPr>
            </w:pPr>
            <w:r w:rsidRPr="00C91D89">
              <w:rPr>
                <w:rFonts w:asciiTheme="minorHAnsi" w:hAnsiTheme="minorHAnsi" w:cstheme="minorHAnsi"/>
                <w:sz w:val="20"/>
                <w:szCs w:val="20"/>
              </w:rPr>
              <w:t>Foi</w:t>
            </w:r>
            <w:r w:rsidRPr="00C91D89">
              <w:rPr>
                <w:rFonts w:asciiTheme="minorHAnsi" w:hAnsiTheme="minorHAnsi" w:cstheme="minorHAnsi"/>
                <w:bCs/>
                <w:sz w:val="20"/>
                <w:szCs w:val="20"/>
              </w:rPr>
              <w:t xml:space="preserve"> elaborado o Projeto Executivo (art. 2º, inciso V, e art. 8°, § 7º, da Lei n° 12.462/2011), ou previsto no Projeto Básico que a elaboração desse documento técnico constitui encargo do contratado, consoante preço previamente fixado pela Administração? (art. 36, § 2°, Lei n.º 12.462/2011)</w:t>
            </w:r>
          </w:p>
        </w:tc>
        <w:tc>
          <w:tcPr>
            <w:tcW w:w="1006" w:type="dxa"/>
          </w:tcPr>
          <w:p w14:paraId="51A912FD"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60BC8945" w14:textId="77777777" w:rsidTr="00954996">
        <w:tc>
          <w:tcPr>
            <w:tcW w:w="8835" w:type="dxa"/>
          </w:tcPr>
          <w:p w14:paraId="64140ABB"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 xml:space="preserve">Consta dos autos a indicação da fonte de recursos suficientes para a contratação? (art. 4º, inciso V, do </w:t>
            </w:r>
            <w:proofErr w:type="spellStart"/>
            <w:r w:rsidRPr="00C91D89">
              <w:rPr>
                <w:rFonts w:asciiTheme="minorHAnsi" w:hAnsiTheme="minorHAnsi" w:cstheme="minorHAnsi"/>
                <w:sz w:val="20"/>
                <w:szCs w:val="20"/>
                <w:lang w:val="en-US"/>
              </w:rPr>
              <w:t>Decreto</w:t>
            </w:r>
            <w:proofErr w:type="spellEnd"/>
            <w:r w:rsidRPr="00C91D89">
              <w:rPr>
                <w:rFonts w:asciiTheme="minorHAnsi" w:hAnsiTheme="minorHAnsi" w:cstheme="minorHAnsi"/>
                <w:sz w:val="20"/>
                <w:szCs w:val="20"/>
                <w:lang w:val="en-US"/>
              </w:rPr>
              <w:t xml:space="preserve"> n.º 7.581/2011</w:t>
            </w:r>
            <w:r w:rsidRPr="00C91D89">
              <w:rPr>
                <w:rFonts w:asciiTheme="minorHAnsi" w:hAnsiTheme="minorHAnsi" w:cstheme="minorHAnsi"/>
                <w:sz w:val="20"/>
                <w:szCs w:val="20"/>
              </w:rPr>
              <w:t>)</w:t>
            </w:r>
          </w:p>
        </w:tc>
        <w:tc>
          <w:tcPr>
            <w:tcW w:w="1006" w:type="dxa"/>
          </w:tcPr>
          <w:p w14:paraId="6FEC8BCF"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64172947" w14:textId="77777777" w:rsidTr="00954996">
        <w:tc>
          <w:tcPr>
            <w:tcW w:w="8835" w:type="dxa"/>
          </w:tcPr>
          <w:p w14:paraId="3BEB0CAF"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 xml:space="preserve">Caso se trate de criação, expansão ou aperfeiçoamento de ação governamental que acarrete aumento da despesa, constam a estimativa do impacto orçamentário-financeiro da despesa, prevista no art. </w:t>
            </w:r>
            <w:r w:rsidRPr="00C91D89">
              <w:rPr>
                <w:rFonts w:asciiTheme="minorHAnsi" w:hAnsiTheme="minorHAnsi" w:cstheme="minorHAnsi"/>
                <w:sz w:val="20"/>
                <w:szCs w:val="20"/>
              </w:rPr>
              <w:lastRenderedPageBreak/>
              <w:t xml:space="preserve">16, inciso I, da Lei Complementar n.º 101/2000, e a declaração prevista no art. 16, inciso II, do mesmo diploma? </w:t>
            </w:r>
          </w:p>
          <w:p w14:paraId="43526FA3" w14:textId="77777777" w:rsidR="00C91D89" w:rsidRPr="00C91D89" w:rsidRDefault="00C91D89" w:rsidP="00954996">
            <w:pPr>
              <w:autoSpaceDE w:val="0"/>
              <w:autoSpaceDN w:val="0"/>
              <w:adjustRightInd w:val="0"/>
              <w:jc w:val="both"/>
              <w:rPr>
                <w:rFonts w:asciiTheme="minorHAnsi" w:hAnsiTheme="minorHAnsi" w:cstheme="minorHAnsi"/>
                <w:color w:val="FF0000"/>
                <w:sz w:val="20"/>
                <w:szCs w:val="20"/>
              </w:rPr>
            </w:pPr>
            <w:r w:rsidRPr="00C91D89">
              <w:rPr>
                <w:rFonts w:asciiTheme="minorHAnsi" w:hAnsiTheme="minorHAnsi" w:cstheme="minorHAnsi"/>
                <w:color w:val="FF0000"/>
                <w:sz w:val="20"/>
                <w:szCs w:val="20"/>
              </w:rPr>
              <w:t>Obs. 1: ON AGU 52: “</w:t>
            </w:r>
            <w:r w:rsidRPr="00C91D89">
              <w:rPr>
                <w:rFonts w:asciiTheme="minorHAnsi" w:hAnsiTheme="minorHAnsi" w:cstheme="minorHAnsi"/>
                <w:i/>
                <w:color w:val="FF0000"/>
                <w:sz w:val="20"/>
                <w:szCs w:val="20"/>
              </w:rPr>
              <w:t>As despesas ordinárias e rotineiras da administração, já previstas no orçamento e destinadas à manutenção das ações governamentais preexistentes, dispensam as exigências previstas nos incisos I e II do art. 16 da Lei Complementar 101, de 2000</w:t>
            </w:r>
            <w:r w:rsidRPr="00C91D89">
              <w:rPr>
                <w:rFonts w:asciiTheme="minorHAnsi" w:hAnsiTheme="minorHAnsi" w:cstheme="minorHAnsi"/>
                <w:color w:val="FF0000"/>
                <w:sz w:val="20"/>
                <w:szCs w:val="20"/>
              </w:rPr>
              <w:t>.”</w:t>
            </w:r>
          </w:p>
          <w:p w14:paraId="4C91A6CB" w14:textId="77777777" w:rsidR="00C91D89" w:rsidRPr="00C91D89" w:rsidRDefault="00C91D89" w:rsidP="00954996">
            <w:pPr>
              <w:autoSpaceDE w:val="0"/>
              <w:autoSpaceDN w:val="0"/>
              <w:adjustRightInd w:val="0"/>
              <w:jc w:val="both"/>
              <w:rPr>
                <w:rFonts w:asciiTheme="minorHAnsi" w:hAnsiTheme="minorHAnsi" w:cstheme="minorHAnsi"/>
                <w:sz w:val="20"/>
                <w:szCs w:val="20"/>
              </w:rPr>
            </w:pPr>
            <w:r w:rsidRPr="00C91D89">
              <w:rPr>
                <w:rFonts w:asciiTheme="minorHAnsi" w:eastAsia="Times New Roman" w:hAnsiTheme="minorHAnsi" w:cstheme="minorHAnsi"/>
                <w:color w:val="FF0000"/>
                <w:sz w:val="20"/>
                <w:szCs w:val="20"/>
                <w:lang w:eastAsia="pt-BR"/>
              </w:rPr>
              <w:t xml:space="preserve">Obs. 2: </w:t>
            </w:r>
            <w:r w:rsidRPr="00C91D89">
              <w:rPr>
                <w:rFonts w:asciiTheme="minorHAnsi" w:hAnsiTheme="minorHAnsi" w:cstheme="minorHAnsi"/>
                <w:color w:val="FF0000"/>
                <w:sz w:val="20"/>
                <w:szCs w:val="20"/>
              </w:rPr>
              <w:t xml:space="preserve">A Lei Complementar n.º 173, de 2020, alterou o art. 65 da Lei Complementar n.º 101, de 2000, e, com isso, afastou as exigências previstas no art. 16 da LRF, no que toca às despesas relativas às contratações voltadas ao enfrentamento da pandemia do novo </w:t>
            </w:r>
            <w:proofErr w:type="spellStart"/>
            <w:r w:rsidRPr="00C91D89">
              <w:rPr>
                <w:rFonts w:asciiTheme="minorHAnsi" w:hAnsiTheme="minorHAnsi" w:cstheme="minorHAnsi"/>
                <w:color w:val="FF0000"/>
                <w:sz w:val="20"/>
                <w:szCs w:val="20"/>
              </w:rPr>
              <w:t>coronavírus</w:t>
            </w:r>
            <w:proofErr w:type="spellEnd"/>
            <w:r w:rsidRPr="00C91D89">
              <w:rPr>
                <w:rFonts w:asciiTheme="minorHAnsi" w:hAnsiTheme="minorHAnsi" w:cstheme="minorHAnsi"/>
                <w:color w:val="FF0000"/>
                <w:sz w:val="20"/>
                <w:szCs w:val="20"/>
              </w:rPr>
              <w:t xml:space="preserve">, durante a vigência do estado de calamidade pública reconhecido pelo Congresso Nacional, por meio do Decreto Legislativo nº 6, de 2020. Sendo assim, caso o objeto da licitação seja destinado ao enfrentamento da pandemia de COVID-19, fica dispensado o cumprimento das exigências do art. 16 da Lei Complementar nº 101, de 2000.   </w:t>
            </w:r>
          </w:p>
        </w:tc>
        <w:tc>
          <w:tcPr>
            <w:tcW w:w="1006" w:type="dxa"/>
          </w:tcPr>
          <w:p w14:paraId="0AB886C7"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60440DDE" w14:textId="77777777" w:rsidTr="00954996">
        <w:tc>
          <w:tcPr>
            <w:tcW w:w="8835" w:type="dxa"/>
          </w:tcPr>
          <w:p w14:paraId="67977057" w14:textId="77777777" w:rsidR="00C91D89" w:rsidRPr="00C91D89" w:rsidRDefault="00C91D89" w:rsidP="00C91D89">
            <w:pPr>
              <w:pStyle w:val="PargrafodaLista"/>
              <w:numPr>
                <w:ilvl w:val="0"/>
                <w:numId w:val="37"/>
              </w:numPr>
              <w:suppressAutoHyphens w:val="0"/>
              <w:autoSpaceDE w:val="0"/>
              <w:autoSpaceDN w:val="0"/>
              <w:adjustRightInd w:val="0"/>
              <w:ind w:left="-112" w:hanging="8"/>
              <w:jc w:val="both"/>
              <w:rPr>
                <w:rFonts w:asciiTheme="minorHAnsi" w:hAnsiTheme="minorHAnsi" w:cstheme="minorHAnsi"/>
                <w:sz w:val="20"/>
                <w:szCs w:val="20"/>
              </w:rPr>
            </w:pPr>
            <w:r w:rsidRPr="00C91D89">
              <w:rPr>
                <w:rFonts w:asciiTheme="minorHAnsi" w:hAnsiTheme="minorHAnsi" w:cstheme="minorHAnsi"/>
                <w:sz w:val="20"/>
                <w:szCs w:val="20"/>
              </w:rPr>
              <w:t xml:space="preserve">Tratando-se de investimento cuja execução ultrapasse um exercício financeiro, consta declaração de compatibilidade com o Plano Plurianual? (art. 4º, inciso VI, do </w:t>
            </w:r>
            <w:proofErr w:type="spellStart"/>
            <w:r w:rsidRPr="00C91D89">
              <w:rPr>
                <w:rFonts w:asciiTheme="minorHAnsi" w:hAnsiTheme="minorHAnsi" w:cstheme="minorHAnsi"/>
                <w:sz w:val="20"/>
                <w:szCs w:val="20"/>
                <w:lang w:val="en-US"/>
              </w:rPr>
              <w:t>Decreto</w:t>
            </w:r>
            <w:proofErr w:type="spellEnd"/>
            <w:r w:rsidRPr="00C91D89">
              <w:rPr>
                <w:rFonts w:asciiTheme="minorHAnsi" w:hAnsiTheme="minorHAnsi" w:cstheme="minorHAnsi"/>
                <w:sz w:val="20"/>
                <w:szCs w:val="20"/>
                <w:lang w:val="en-US"/>
              </w:rPr>
              <w:t xml:space="preserve"> n.º 7581/2011</w:t>
            </w:r>
            <w:r w:rsidRPr="00C91D89">
              <w:rPr>
                <w:rFonts w:asciiTheme="minorHAnsi" w:hAnsiTheme="minorHAnsi" w:cstheme="minorHAnsi"/>
                <w:sz w:val="20"/>
                <w:szCs w:val="20"/>
              </w:rPr>
              <w:t>)</w:t>
            </w:r>
          </w:p>
          <w:p w14:paraId="37BDBADC" w14:textId="77777777" w:rsidR="00C91D89" w:rsidRPr="00C91D89" w:rsidRDefault="00C91D89" w:rsidP="00954996">
            <w:pPr>
              <w:autoSpaceDE w:val="0"/>
              <w:autoSpaceDN w:val="0"/>
              <w:adjustRightInd w:val="0"/>
              <w:jc w:val="both"/>
              <w:rPr>
                <w:rFonts w:asciiTheme="minorHAnsi" w:hAnsiTheme="minorHAnsi" w:cstheme="minorHAnsi"/>
                <w:sz w:val="20"/>
                <w:szCs w:val="20"/>
              </w:rPr>
            </w:pPr>
            <w:proofErr w:type="spellStart"/>
            <w:r w:rsidRPr="00C91D89">
              <w:rPr>
                <w:rFonts w:asciiTheme="minorHAnsi" w:eastAsia="Times New Roman" w:hAnsiTheme="minorHAnsi" w:cstheme="minorHAnsi"/>
                <w:color w:val="FF0000"/>
                <w:sz w:val="20"/>
                <w:szCs w:val="20"/>
                <w:lang w:eastAsia="pt-BR"/>
              </w:rPr>
              <w:t>Obs</w:t>
            </w:r>
            <w:proofErr w:type="spellEnd"/>
            <w:r w:rsidRPr="00C91D89">
              <w:rPr>
                <w:rFonts w:asciiTheme="minorHAnsi" w:eastAsia="Times New Roman" w:hAnsiTheme="minorHAnsi" w:cstheme="minorHAnsi"/>
                <w:color w:val="FF0000"/>
                <w:sz w:val="20"/>
                <w:szCs w:val="20"/>
                <w:lang w:eastAsia="pt-BR"/>
              </w:rPr>
              <w:t xml:space="preserve"> 1: Caso se trate de licitação destinada ao enfrentamento da situação de calamidade pública decorrente da pandemia de COVID-19, esta declaração não será exigível, nos termos do</w:t>
            </w:r>
            <w:r w:rsidRPr="00C91D89">
              <w:rPr>
                <w:rFonts w:asciiTheme="minorHAnsi" w:hAnsiTheme="minorHAnsi" w:cstheme="minorHAnsi"/>
                <w:color w:val="FF0000"/>
                <w:sz w:val="20"/>
                <w:szCs w:val="20"/>
              </w:rPr>
              <w:t xml:space="preserve"> art. 65 da Lei Complementar n.º 101, de 2000. </w:t>
            </w:r>
          </w:p>
        </w:tc>
        <w:tc>
          <w:tcPr>
            <w:tcW w:w="1006" w:type="dxa"/>
          </w:tcPr>
          <w:p w14:paraId="04B64A10"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1BBEA656" w14:textId="77777777" w:rsidTr="00954996">
        <w:tc>
          <w:tcPr>
            <w:tcW w:w="8835" w:type="dxa"/>
          </w:tcPr>
          <w:p w14:paraId="2DD4F77C"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 xml:space="preserve">Consta ato de designação da Comissão de Licitação? </w:t>
            </w:r>
            <w:r w:rsidRPr="00C91D89">
              <w:rPr>
                <w:rFonts w:asciiTheme="minorHAnsi" w:hAnsiTheme="minorHAnsi" w:cstheme="minorHAnsi"/>
                <w:sz w:val="20"/>
                <w:szCs w:val="20"/>
                <w:lang w:val="en-US"/>
              </w:rPr>
              <w:t xml:space="preserve">(art. 4º, </w:t>
            </w:r>
            <w:proofErr w:type="spellStart"/>
            <w:r w:rsidRPr="00C91D89">
              <w:rPr>
                <w:rFonts w:asciiTheme="minorHAnsi" w:hAnsiTheme="minorHAnsi" w:cstheme="minorHAnsi"/>
                <w:sz w:val="20"/>
                <w:szCs w:val="20"/>
                <w:lang w:val="en-US"/>
              </w:rPr>
              <w:t>inciso</w:t>
            </w:r>
            <w:proofErr w:type="spellEnd"/>
            <w:r w:rsidRPr="00C91D89">
              <w:rPr>
                <w:rFonts w:asciiTheme="minorHAnsi" w:hAnsiTheme="minorHAnsi" w:cstheme="minorHAnsi"/>
                <w:sz w:val="20"/>
                <w:szCs w:val="20"/>
                <w:lang w:val="en-US"/>
              </w:rPr>
              <w:t xml:space="preserve"> XII, do </w:t>
            </w:r>
            <w:proofErr w:type="spellStart"/>
            <w:r w:rsidRPr="00C91D89">
              <w:rPr>
                <w:rFonts w:asciiTheme="minorHAnsi" w:hAnsiTheme="minorHAnsi" w:cstheme="minorHAnsi"/>
                <w:sz w:val="20"/>
                <w:szCs w:val="20"/>
                <w:lang w:val="en-US"/>
              </w:rPr>
              <w:t>Decreto</w:t>
            </w:r>
            <w:proofErr w:type="spellEnd"/>
            <w:r w:rsidRPr="00C91D89">
              <w:rPr>
                <w:rFonts w:asciiTheme="minorHAnsi" w:hAnsiTheme="minorHAnsi" w:cstheme="minorHAnsi"/>
                <w:sz w:val="20"/>
                <w:szCs w:val="20"/>
                <w:lang w:val="en-US"/>
              </w:rPr>
              <w:t xml:space="preserve"> </w:t>
            </w:r>
            <w:proofErr w:type="gramStart"/>
            <w:r w:rsidRPr="00C91D89">
              <w:rPr>
                <w:rFonts w:asciiTheme="minorHAnsi" w:hAnsiTheme="minorHAnsi" w:cstheme="minorHAnsi"/>
                <w:sz w:val="20"/>
                <w:szCs w:val="20"/>
                <w:lang w:val="en-US"/>
              </w:rPr>
              <w:t>n.º</w:t>
            </w:r>
            <w:proofErr w:type="gramEnd"/>
            <w:r w:rsidRPr="00C91D89">
              <w:rPr>
                <w:rFonts w:asciiTheme="minorHAnsi" w:hAnsiTheme="minorHAnsi" w:cstheme="minorHAnsi"/>
                <w:sz w:val="20"/>
                <w:szCs w:val="20"/>
                <w:lang w:val="en-US"/>
              </w:rPr>
              <w:t xml:space="preserve"> 7581/2011)</w:t>
            </w:r>
          </w:p>
        </w:tc>
        <w:tc>
          <w:tcPr>
            <w:tcW w:w="1006" w:type="dxa"/>
          </w:tcPr>
          <w:p w14:paraId="5E2710DC"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102ED8EE" w14:textId="77777777" w:rsidTr="00954996">
        <w:tc>
          <w:tcPr>
            <w:tcW w:w="8835" w:type="dxa"/>
          </w:tcPr>
          <w:p w14:paraId="7BFFDF9F"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Foi certificado o atendimento das exigências constantes do art. 34, </w:t>
            </w:r>
            <w:r w:rsidRPr="00C91D89">
              <w:rPr>
                <w:rFonts w:asciiTheme="minorHAnsi" w:hAnsiTheme="minorHAnsi" w:cstheme="minorHAnsi"/>
                <w:i/>
                <w:iCs/>
                <w:sz w:val="20"/>
                <w:szCs w:val="20"/>
              </w:rPr>
              <w:t>caput</w:t>
            </w:r>
            <w:r w:rsidRPr="00C91D89">
              <w:rPr>
                <w:rFonts w:asciiTheme="minorHAnsi" w:hAnsiTheme="minorHAnsi" w:cstheme="minorHAnsi"/>
                <w:sz w:val="20"/>
                <w:szCs w:val="20"/>
              </w:rPr>
              <w:t xml:space="preserve"> da Lei n.º 12.462/2011, c/c o art. 6º, § 1º, do Decreto n.º 7.581/2011?</w:t>
            </w:r>
          </w:p>
        </w:tc>
        <w:tc>
          <w:tcPr>
            <w:tcW w:w="1006" w:type="dxa"/>
          </w:tcPr>
          <w:p w14:paraId="2232C150"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0DB8AE32" w14:textId="77777777" w:rsidTr="00954996">
        <w:tc>
          <w:tcPr>
            <w:tcW w:w="8835" w:type="dxa"/>
          </w:tcPr>
          <w:p w14:paraId="7044E525"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 xml:space="preserve">Há minuta de edital? (art. 4º, inciso X, do </w:t>
            </w:r>
            <w:proofErr w:type="spellStart"/>
            <w:r w:rsidRPr="00C91D89">
              <w:rPr>
                <w:rFonts w:asciiTheme="minorHAnsi" w:hAnsiTheme="minorHAnsi" w:cstheme="minorHAnsi"/>
                <w:sz w:val="20"/>
                <w:szCs w:val="20"/>
                <w:lang w:val="en-US"/>
              </w:rPr>
              <w:t>Decreto</w:t>
            </w:r>
            <w:proofErr w:type="spellEnd"/>
            <w:r w:rsidRPr="00C91D89">
              <w:rPr>
                <w:rFonts w:asciiTheme="minorHAnsi" w:hAnsiTheme="minorHAnsi" w:cstheme="minorHAnsi"/>
                <w:sz w:val="20"/>
                <w:szCs w:val="20"/>
                <w:lang w:val="en-US"/>
              </w:rPr>
              <w:t xml:space="preserve"> n.º 7.581/2011</w:t>
            </w:r>
            <w:r w:rsidRPr="00C91D89">
              <w:rPr>
                <w:rFonts w:asciiTheme="minorHAnsi" w:hAnsiTheme="minorHAnsi" w:cstheme="minorHAnsi"/>
                <w:sz w:val="20"/>
                <w:szCs w:val="20"/>
              </w:rPr>
              <w:t>)</w:t>
            </w:r>
          </w:p>
        </w:tc>
        <w:tc>
          <w:tcPr>
            <w:tcW w:w="1006" w:type="dxa"/>
          </w:tcPr>
          <w:p w14:paraId="1E17AF9C"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1FB5A268" w14:textId="77777777" w:rsidTr="00954996">
        <w:tc>
          <w:tcPr>
            <w:tcW w:w="8835" w:type="dxa"/>
          </w:tcPr>
          <w:p w14:paraId="00FF6253"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Foi utilizado o modelo padronizado de instrumento convocatório da Advocacia-Geral da União? (art. 4º, inciso II, da Lei n.º 12.462/11 e Enunciado da BPC n.º 6 do Manual de Boas Práticas Consultivas da AGU).  </w:t>
            </w:r>
          </w:p>
        </w:tc>
        <w:tc>
          <w:tcPr>
            <w:tcW w:w="1006" w:type="dxa"/>
          </w:tcPr>
          <w:p w14:paraId="606BB96E"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431C12BF" w14:textId="77777777" w:rsidTr="00954996">
        <w:tc>
          <w:tcPr>
            <w:tcW w:w="8835" w:type="dxa"/>
          </w:tcPr>
          <w:p w14:paraId="16242EE0"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Eventuais alterações nos modelos, ou a sua não utilização, foram devidamente justificadas no processo?</w:t>
            </w:r>
          </w:p>
        </w:tc>
        <w:tc>
          <w:tcPr>
            <w:tcW w:w="1006" w:type="dxa"/>
          </w:tcPr>
          <w:p w14:paraId="0526F89B"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757B939A" w14:textId="77777777" w:rsidTr="00954996">
        <w:tc>
          <w:tcPr>
            <w:tcW w:w="8835" w:type="dxa"/>
          </w:tcPr>
          <w:p w14:paraId="27080B52"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color w:val="FF0000"/>
                <w:sz w:val="20"/>
                <w:szCs w:val="20"/>
              </w:rPr>
            </w:pPr>
            <w:r w:rsidRPr="00C91D89">
              <w:rPr>
                <w:rFonts w:asciiTheme="minorHAnsi" w:hAnsiTheme="minorHAnsi" w:cstheme="minorHAnsi"/>
                <w:sz w:val="20"/>
                <w:szCs w:val="20"/>
              </w:rPr>
              <w:t>Nos casos em que o valor da licitação é inferior a R$80.000,00, houve observância da exclusividade de participação de microempresas, empresas de pequeno porte e cooperativas equiparadas, ou justificativa da incidência de uma das exceções previstas no art. 10 do Decreto nº 8.538/2015?? (art. 48, inciso I, da Lei Complementar n.º 123/2006, art. 6º do Decreto nº 8.538/2015 e art. 34 da Lei nº 11.488/2007)</w:t>
            </w:r>
          </w:p>
        </w:tc>
        <w:tc>
          <w:tcPr>
            <w:tcW w:w="1006" w:type="dxa"/>
          </w:tcPr>
          <w:p w14:paraId="7AA70BC6"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46FF0D5B" w14:textId="77777777" w:rsidTr="00954996">
        <w:tc>
          <w:tcPr>
            <w:tcW w:w="8835" w:type="dxa"/>
          </w:tcPr>
          <w:p w14:paraId="20DA71B5"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Há justificativa para a aceitação ou a vedação de participação de consórcios (art. 14, parágrafo único, inciso I, da Lei n.º 12.462/2011, art. 51 do Decreto n.º 7.581/2011)?</w:t>
            </w:r>
          </w:p>
        </w:tc>
        <w:tc>
          <w:tcPr>
            <w:tcW w:w="1006" w:type="dxa"/>
          </w:tcPr>
          <w:p w14:paraId="774902D8"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2A3AA55E" w14:textId="77777777" w:rsidTr="00954996">
        <w:tc>
          <w:tcPr>
            <w:tcW w:w="8835" w:type="dxa"/>
          </w:tcPr>
          <w:p w14:paraId="41B043AF"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Caso tenha sido autorizada a subcontratação parcial, há justificativa para tanto? (art. 10, Decreto n.º 7581/2011)</w:t>
            </w:r>
          </w:p>
          <w:p w14:paraId="2221726F" w14:textId="77777777" w:rsidR="00C91D89" w:rsidRPr="00C91D89" w:rsidRDefault="00C91D89" w:rsidP="00954996">
            <w:pPr>
              <w:pStyle w:val="PargrafodaLista"/>
              <w:autoSpaceDE w:val="0"/>
              <w:autoSpaceDN w:val="0"/>
              <w:adjustRightInd w:val="0"/>
              <w:ind w:left="-120"/>
              <w:jc w:val="both"/>
              <w:rPr>
                <w:rFonts w:asciiTheme="minorHAnsi" w:hAnsiTheme="minorHAnsi" w:cstheme="minorHAnsi"/>
                <w:color w:val="FF0000"/>
                <w:sz w:val="20"/>
                <w:szCs w:val="20"/>
              </w:rPr>
            </w:pPr>
            <w:r w:rsidRPr="00C91D89">
              <w:rPr>
                <w:rFonts w:asciiTheme="minorHAnsi" w:hAnsiTheme="minorHAnsi" w:cstheme="minorHAnsi"/>
                <w:color w:val="FF0000"/>
                <w:sz w:val="20"/>
                <w:szCs w:val="20"/>
              </w:rPr>
              <w:t>Obs.1: Os serviços cuja comprovação for exigida por atestados para fins de habilitação não podem ser subcontratados – Acórdãos/TCU/Plenário nº 2679/2018 e 3.144/2011)</w:t>
            </w:r>
          </w:p>
          <w:p w14:paraId="782FC857" w14:textId="77777777" w:rsidR="00C91D89" w:rsidRPr="00C91D89" w:rsidRDefault="00C91D89" w:rsidP="00954996">
            <w:pPr>
              <w:pStyle w:val="PargrafodaLista"/>
              <w:autoSpaceDE w:val="0"/>
              <w:autoSpaceDN w:val="0"/>
              <w:adjustRightInd w:val="0"/>
              <w:ind w:left="-120"/>
              <w:jc w:val="both"/>
              <w:rPr>
                <w:rFonts w:asciiTheme="minorHAnsi" w:hAnsiTheme="minorHAnsi" w:cstheme="minorHAnsi"/>
                <w:sz w:val="20"/>
                <w:szCs w:val="20"/>
              </w:rPr>
            </w:pPr>
            <w:r w:rsidRPr="00C91D89">
              <w:rPr>
                <w:rFonts w:asciiTheme="minorHAnsi" w:hAnsiTheme="minorHAnsi" w:cstheme="minorHAnsi"/>
                <w:color w:val="FF0000"/>
                <w:sz w:val="20"/>
                <w:szCs w:val="20"/>
              </w:rPr>
              <w:t>Obs.2: Registre-se que não é admissível a subcontratação integral.</w:t>
            </w:r>
          </w:p>
        </w:tc>
        <w:tc>
          <w:tcPr>
            <w:tcW w:w="1006" w:type="dxa"/>
          </w:tcPr>
          <w:p w14:paraId="5C259E66" w14:textId="77777777" w:rsidR="00C91D89" w:rsidRPr="00C91D89" w:rsidRDefault="00C91D89" w:rsidP="00954996">
            <w:pPr>
              <w:autoSpaceDE w:val="0"/>
              <w:autoSpaceDN w:val="0"/>
              <w:adjustRightInd w:val="0"/>
              <w:jc w:val="both"/>
              <w:rPr>
                <w:rFonts w:asciiTheme="minorHAnsi" w:hAnsiTheme="minorHAnsi" w:cstheme="minorHAnsi"/>
                <w:sz w:val="20"/>
                <w:szCs w:val="20"/>
                <w:highlight w:val="yellow"/>
              </w:rPr>
            </w:pPr>
          </w:p>
        </w:tc>
      </w:tr>
      <w:tr w:rsidR="00C91D89" w:rsidRPr="00C91D89" w14:paraId="5A4ADD1F" w14:textId="77777777" w:rsidTr="00954996">
        <w:tc>
          <w:tcPr>
            <w:tcW w:w="8835" w:type="dxa"/>
          </w:tcPr>
          <w:p w14:paraId="26E6D9B9"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Integram o instrumento convocatório, como anexos: (art. 8º, § 1º e § 2º, do Decreto n.º 7.581/2011):</w:t>
            </w:r>
          </w:p>
        </w:tc>
        <w:tc>
          <w:tcPr>
            <w:tcW w:w="1006" w:type="dxa"/>
          </w:tcPr>
          <w:p w14:paraId="013B4821" w14:textId="77777777" w:rsidR="00C91D89" w:rsidRPr="00C91D89" w:rsidRDefault="00C91D89" w:rsidP="00954996">
            <w:pPr>
              <w:autoSpaceDE w:val="0"/>
              <w:autoSpaceDN w:val="0"/>
              <w:adjustRightInd w:val="0"/>
              <w:jc w:val="both"/>
              <w:rPr>
                <w:rFonts w:asciiTheme="minorHAnsi" w:hAnsiTheme="minorHAnsi" w:cstheme="minorHAnsi"/>
                <w:sz w:val="20"/>
                <w:szCs w:val="20"/>
                <w:highlight w:val="yellow"/>
              </w:rPr>
            </w:pPr>
          </w:p>
        </w:tc>
      </w:tr>
      <w:tr w:rsidR="00C91D89" w:rsidRPr="00C91D89" w14:paraId="2A427D84" w14:textId="77777777" w:rsidTr="00954996">
        <w:tc>
          <w:tcPr>
            <w:tcW w:w="8835" w:type="dxa"/>
          </w:tcPr>
          <w:p w14:paraId="0511E4E1"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o projeto básico ou executivo, conforme o caso;</w:t>
            </w:r>
          </w:p>
        </w:tc>
        <w:tc>
          <w:tcPr>
            <w:tcW w:w="1006" w:type="dxa"/>
          </w:tcPr>
          <w:p w14:paraId="1A8638EC" w14:textId="77777777" w:rsidR="00C91D89" w:rsidRPr="00C91D89" w:rsidRDefault="00C91D89" w:rsidP="00954996">
            <w:pPr>
              <w:autoSpaceDE w:val="0"/>
              <w:autoSpaceDN w:val="0"/>
              <w:adjustRightInd w:val="0"/>
              <w:jc w:val="both"/>
              <w:rPr>
                <w:rFonts w:asciiTheme="minorHAnsi" w:hAnsiTheme="minorHAnsi" w:cstheme="minorHAnsi"/>
                <w:sz w:val="20"/>
                <w:szCs w:val="20"/>
                <w:highlight w:val="yellow"/>
              </w:rPr>
            </w:pPr>
          </w:p>
        </w:tc>
      </w:tr>
      <w:tr w:rsidR="00C91D89" w:rsidRPr="00C91D89" w14:paraId="48F6609B" w14:textId="77777777" w:rsidTr="00954996">
        <w:tc>
          <w:tcPr>
            <w:tcW w:w="8835" w:type="dxa"/>
          </w:tcPr>
          <w:p w14:paraId="53D60B3E"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as especificações complementares e as normas de execução;</w:t>
            </w:r>
          </w:p>
        </w:tc>
        <w:tc>
          <w:tcPr>
            <w:tcW w:w="1006" w:type="dxa"/>
          </w:tcPr>
          <w:p w14:paraId="557A1EA4" w14:textId="77777777" w:rsidR="00C91D89" w:rsidRPr="00C91D89" w:rsidRDefault="00C91D89" w:rsidP="00954996">
            <w:pPr>
              <w:autoSpaceDE w:val="0"/>
              <w:autoSpaceDN w:val="0"/>
              <w:adjustRightInd w:val="0"/>
              <w:jc w:val="both"/>
              <w:rPr>
                <w:rFonts w:asciiTheme="minorHAnsi" w:hAnsiTheme="minorHAnsi" w:cstheme="minorHAnsi"/>
                <w:sz w:val="20"/>
                <w:szCs w:val="20"/>
                <w:highlight w:val="yellow"/>
              </w:rPr>
            </w:pPr>
          </w:p>
        </w:tc>
      </w:tr>
      <w:tr w:rsidR="00C91D89" w:rsidRPr="00C91D89" w14:paraId="3DD09861" w14:textId="77777777" w:rsidTr="00954996">
        <w:tc>
          <w:tcPr>
            <w:tcW w:w="8835" w:type="dxa"/>
          </w:tcPr>
          <w:p w14:paraId="2EE4EAC8"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o cronograma físico-financeiro ou de execução, com as etapas necessárias à medição, ao monitoramento e ao controle das obras;</w:t>
            </w:r>
          </w:p>
        </w:tc>
        <w:tc>
          <w:tcPr>
            <w:tcW w:w="1006" w:type="dxa"/>
          </w:tcPr>
          <w:p w14:paraId="1F0FD7A5" w14:textId="77777777" w:rsidR="00C91D89" w:rsidRPr="00C91D89" w:rsidRDefault="00C91D89" w:rsidP="00954996">
            <w:pPr>
              <w:autoSpaceDE w:val="0"/>
              <w:autoSpaceDN w:val="0"/>
              <w:adjustRightInd w:val="0"/>
              <w:jc w:val="both"/>
              <w:rPr>
                <w:rFonts w:asciiTheme="minorHAnsi" w:hAnsiTheme="minorHAnsi" w:cstheme="minorHAnsi"/>
                <w:sz w:val="20"/>
                <w:szCs w:val="20"/>
                <w:highlight w:val="yellow"/>
              </w:rPr>
            </w:pPr>
          </w:p>
        </w:tc>
      </w:tr>
      <w:tr w:rsidR="00C91D89" w:rsidRPr="00C91D89" w14:paraId="288338E2" w14:textId="77777777" w:rsidTr="00954996">
        <w:tc>
          <w:tcPr>
            <w:tcW w:w="8835" w:type="dxa"/>
          </w:tcPr>
          <w:p w14:paraId="06728700"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caso tenha sido adotado o critério de julgamento por menor preço, consta como anexo do instrumento convocatório planilha com detalhamento dos quantitativos e demais informações necessárias para a elaboração das propostas pelos licitantes? (art. 9º, caput, do Decreto n.º 7.581/2011)</w:t>
            </w:r>
          </w:p>
        </w:tc>
        <w:tc>
          <w:tcPr>
            <w:tcW w:w="1006" w:type="dxa"/>
          </w:tcPr>
          <w:p w14:paraId="72B1C298" w14:textId="77777777" w:rsidR="00C91D89" w:rsidRPr="00C91D89" w:rsidRDefault="00C91D89" w:rsidP="00954996">
            <w:pPr>
              <w:autoSpaceDE w:val="0"/>
              <w:autoSpaceDN w:val="0"/>
              <w:adjustRightInd w:val="0"/>
              <w:jc w:val="both"/>
              <w:rPr>
                <w:rFonts w:asciiTheme="minorHAnsi" w:hAnsiTheme="minorHAnsi" w:cstheme="minorHAnsi"/>
                <w:sz w:val="20"/>
                <w:szCs w:val="20"/>
                <w:highlight w:val="yellow"/>
              </w:rPr>
            </w:pPr>
          </w:p>
        </w:tc>
      </w:tr>
      <w:tr w:rsidR="00C91D89" w:rsidRPr="00C91D89" w14:paraId="1E28957D" w14:textId="77777777" w:rsidTr="00954996">
        <w:tc>
          <w:tcPr>
            <w:tcW w:w="8835" w:type="dxa"/>
          </w:tcPr>
          <w:p w14:paraId="4D29ECB9"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caso tenha sido adotado o critério de julgamento por maior desconto, consta como anexo do instrumento convocatório o orçamento previamente estimado? (art. 9º, § 2º, inciso I, do Decreto n.º 7.581/2011)</w:t>
            </w:r>
          </w:p>
        </w:tc>
        <w:tc>
          <w:tcPr>
            <w:tcW w:w="1006" w:type="dxa"/>
          </w:tcPr>
          <w:p w14:paraId="5C6B5F01" w14:textId="77777777" w:rsidR="00C91D89" w:rsidRPr="00C91D89" w:rsidRDefault="00C91D89" w:rsidP="00954996">
            <w:pPr>
              <w:autoSpaceDE w:val="0"/>
              <w:autoSpaceDN w:val="0"/>
              <w:adjustRightInd w:val="0"/>
              <w:jc w:val="both"/>
              <w:rPr>
                <w:rFonts w:asciiTheme="minorHAnsi" w:hAnsiTheme="minorHAnsi" w:cstheme="minorHAnsi"/>
                <w:sz w:val="20"/>
                <w:szCs w:val="20"/>
                <w:highlight w:val="yellow"/>
              </w:rPr>
            </w:pPr>
          </w:p>
        </w:tc>
      </w:tr>
      <w:tr w:rsidR="00C91D89" w:rsidRPr="00C91D89" w14:paraId="4C10DD17" w14:textId="77777777" w:rsidTr="00954996">
        <w:tc>
          <w:tcPr>
            <w:tcW w:w="8835" w:type="dxa"/>
          </w:tcPr>
          <w:p w14:paraId="15FB9403" w14:textId="77777777" w:rsidR="00C91D89" w:rsidRPr="00C91D89" w:rsidRDefault="00C91D89" w:rsidP="00C91D89">
            <w:pPr>
              <w:pStyle w:val="PargrafodaLista"/>
              <w:numPr>
                <w:ilvl w:val="0"/>
                <w:numId w:val="37"/>
              </w:numPr>
              <w:suppressAutoHyphens w:val="0"/>
              <w:autoSpaceDE w:val="0"/>
              <w:autoSpaceDN w:val="0"/>
              <w:adjustRightInd w:val="0"/>
              <w:ind w:left="-120" w:firstLine="0"/>
              <w:jc w:val="both"/>
              <w:rPr>
                <w:rFonts w:asciiTheme="minorHAnsi" w:hAnsiTheme="minorHAnsi" w:cstheme="minorHAnsi"/>
                <w:sz w:val="20"/>
                <w:szCs w:val="20"/>
              </w:rPr>
            </w:pPr>
            <w:r w:rsidRPr="00C91D89">
              <w:rPr>
                <w:rFonts w:asciiTheme="minorHAnsi" w:hAnsiTheme="minorHAnsi" w:cstheme="minorHAnsi"/>
                <w:sz w:val="20"/>
                <w:szCs w:val="20"/>
              </w:rPr>
              <w:t>Consta minuta de contrato como anexo ao edital? (art. 4º, inciso XI, e art. 8º, §1º, inciso II, do Decreto n.º 7581/2011)</w:t>
            </w:r>
            <w:r w:rsidRPr="00C91D89">
              <w:rPr>
                <w:rFonts w:asciiTheme="minorHAnsi" w:hAnsiTheme="minorHAnsi" w:cstheme="minorHAnsi"/>
                <w:sz w:val="20"/>
                <w:szCs w:val="20"/>
              </w:rPr>
              <w:tab/>
            </w:r>
          </w:p>
        </w:tc>
        <w:tc>
          <w:tcPr>
            <w:tcW w:w="1006" w:type="dxa"/>
          </w:tcPr>
          <w:p w14:paraId="6F69E205"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722D3E02" w14:textId="77777777" w:rsidTr="00954996">
        <w:tc>
          <w:tcPr>
            <w:tcW w:w="8835" w:type="dxa"/>
          </w:tcPr>
          <w:p w14:paraId="3DFE9E30"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t xml:space="preserve"> Foi utilizado modelo padronizado de contrato da Advocacia-Geral União? (art. 4, inciso II, da Lei 12462/11 e Enunciado nº 6 do Manual de Boas Práticas Consultivas da AGU)  </w:t>
            </w:r>
          </w:p>
        </w:tc>
        <w:tc>
          <w:tcPr>
            <w:tcW w:w="1006" w:type="dxa"/>
          </w:tcPr>
          <w:p w14:paraId="6C076150"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tr w:rsidR="00C91D89" w:rsidRPr="00C91D89" w14:paraId="2FD172D4" w14:textId="77777777" w:rsidTr="00954996">
        <w:tc>
          <w:tcPr>
            <w:tcW w:w="8835" w:type="dxa"/>
          </w:tcPr>
          <w:p w14:paraId="4CB0CDFC" w14:textId="77777777" w:rsidR="00C91D89" w:rsidRPr="00C91D89" w:rsidRDefault="00C91D89" w:rsidP="00C91D89">
            <w:pPr>
              <w:pStyle w:val="PargrafodaLista"/>
              <w:numPr>
                <w:ilvl w:val="1"/>
                <w:numId w:val="37"/>
              </w:numPr>
              <w:suppressAutoHyphens w:val="0"/>
              <w:autoSpaceDE w:val="0"/>
              <w:autoSpaceDN w:val="0"/>
              <w:adjustRightInd w:val="0"/>
              <w:jc w:val="both"/>
              <w:rPr>
                <w:rFonts w:asciiTheme="minorHAnsi" w:hAnsiTheme="minorHAnsi" w:cstheme="minorHAnsi"/>
                <w:sz w:val="20"/>
                <w:szCs w:val="20"/>
              </w:rPr>
            </w:pPr>
            <w:r w:rsidRPr="00C91D89">
              <w:rPr>
                <w:rFonts w:asciiTheme="minorHAnsi" w:hAnsiTheme="minorHAnsi" w:cstheme="minorHAnsi"/>
                <w:sz w:val="20"/>
                <w:szCs w:val="20"/>
              </w:rPr>
              <w:lastRenderedPageBreak/>
              <w:t xml:space="preserve"> Eventuais alterações nos modelos, ou a sua não utilização, foram devidamente justificadas no processo?</w:t>
            </w:r>
          </w:p>
        </w:tc>
        <w:tc>
          <w:tcPr>
            <w:tcW w:w="1006" w:type="dxa"/>
          </w:tcPr>
          <w:p w14:paraId="35DB0EBF" w14:textId="77777777" w:rsidR="00C91D89" w:rsidRPr="00C91D89" w:rsidRDefault="00C91D89" w:rsidP="00954996">
            <w:pPr>
              <w:autoSpaceDE w:val="0"/>
              <w:autoSpaceDN w:val="0"/>
              <w:adjustRightInd w:val="0"/>
              <w:jc w:val="both"/>
              <w:rPr>
                <w:rFonts w:asciiTheme="minorHAnsi" w:hAnsiTheme="minorHAnsi" w:cstheme="minorHAnsi"/>
                <w:sz w:val="20"/>
                <w:szCs w:val="20"/>
              </w:rPr>
            </w:pPr>
          </w:p>
        </w:tc>
      </w:tr>
      <w:bookmarkEnd w:id="0"/>
    </w:tbl>
    <w:p w14:paraId="112F06C3" w14:textId="77777777" w:rsidR="00C91D89" w:rsidRPr="00C91D89" w:rsidRDefault="00C91D89" w:rsidP="00C91D89">
      <w:pPr>
        <w:autoSpaceDE w:val="0"/>
        <w:autoSpaceDN w:val="0"/>
        <w:adjustRightInd w:val="0"/>
        <w:jc w:val="both"/>
        <w:rPr>
          <w:rFonts w:asciiTheme="minorHAnsi" w:hAnsiTheme="minorHAnsi" w:cstheme="minorHAnsi"/>
          <w:szCs w:val="20"/>
        </w:rPr>
      </w:pPr>
    </w:p>
    <w:p w14:paraId="4F45AD1B" w14:textId="41DE54B8" w:rsidR="00C91D89" w:rsidRDefault="00C91D89" w:rsidP="00D43BAF">
      <w:pPr>
        <w:spacing w:after="120" w:line="276" w:lineRule="auto"/>
        <w:ind w:right="-15"/>
        <w:rPr>
          <w:rFonts w:asciiTheme="minorHAnsi" w:hAnsiTheme="minorHAnsi" w:cstheme="minorHAnsi"/>
          <w:b/>
          <w:bCs/>
          <w:color w:val="000000"/>
          <w:szCs w:val="20"/>
        </w:rPr>
      </w:pPr>
    </w:p>
    <w:p w14:paraId="0965007F" w14:textId="02D0BFF6" w:rsidR="00C91D89" w:rsidRDefault="00C91D89" w:rsidP="00D43BAF">
      <w:pPr>
        <w:spacing w:after="120" w:line="276" w:lineRule="auto"/>
        <w:ind w:right="-15"/>
        <w:rPr>
          <w:rFonts w:asciiTheme="minorHAnsi" w:hAnsiTheme="minorHAnsi" w:cstheme="minorHAnsi"/>
          <w:b/>
          <w:bCs/>
          <w:color w:val="000000"/>
          <w:szCs w:val="20"/>
        </w:rPr>
      </w:pPr>
    </w:p>
    <w:p w14:paraId="1D610035" w14:textId="23B12390" w:rsidR="00C91D89" w:rsidRPr="00C91D89" w:rsidRDefault="00C91D89" w:rsidP="00D43BAF">
      <w:pPr>
        <w:spacing w:after="120" w:line="276" w:lineRule="auto"/>
        <w:ind w:right="-15"/>
        <w:rPr>
          <w:rFonts w:asciiTheme="minorHAnsi" w:hAnsiTheme="minorHAnsi" w:cstheme="minorHAnsi"/>
          <w:b/>
          <w:bCs/>
          <w:color w:val="000000"/>
          <w:szCs w:val="20"/>
        </w:rPr>
      </w:pPr>
      <w:r>
        <w:rPr>
          <w:rFonts w:asciiTheme="minorHAnsi" w:hAnsiTheme="minorHAnsi" w:cstheme="minorHAnsi"/>
          <w:b/>
          <w:bCs/>
          <w:color w:val="000000"/>
          <w:szCs w:val="20"/>
        </w:rPr>
        <w:t>Responsável pelo Preenchimento:</w:t>
      </w:r>
    </w:p>
    <w:sectPr w:rsidR="00C91D89" w:rsidRPr="00C91D89" w:rsidSect="00C91D89">
      <w:headerReference w:type="default" r:id="rId9"/>
      <w:footerReference w:type="default" r:id="rId10"/>
      <w:pgSz w:w="11906" w:h="16838"/>
      <w:pgMar w:top="1843"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D61BF" w14:textId="77777777" w:rsidR="00EF6916" w:rsidRDefault="00EF6916" w:rsidP="00195787">
      <w:r>
        <w:separator/>
      </w:r>
    </w:p>
  </w:endnote>
  <w:endnote w:type="continuationSeparator" w:id="0">
    <w:p w14:paraId="7744391C" w14:textId="77777777" w:rsidR="00EF6916" w:rsidRDefault="00EF6916"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CB4D" w14:textId="77777777" w:rsidR="000A58EF" w:rsidRPr="00C91D89" w:rsidRDefault="000A58EF">
    <w:pPr>
      <w:pStyle w:val="Rodap"/>
      <w:rPr>
        <w:rFonts w:asciiTheme="minorHAnsi" w:hAnsiTheme="minorHAnsi" w:cstheme="minorHAnsi"/>
        <w:sz w:val="16"/>
        <w:szCs w:val="16"/>
      </w:rPr>
    </w:pPr>
    <w:r w:rsidRPr="00C91D89">
      <w:rPr>
        <w:rFonts w:asciiTheme="minorHAnsi" w:hAnsiTheme="minorHAnsi" w:cstheme="minorHAnsi"/>
        <w:sz w:val="16"/>
        <w:szCs w:val="16"/>
      </w:rPr>
      <w:t>____________________________________________________________________</w:t>
    </w:r>
  </w:p>
  <w:p w14:paraId="0D1CE044" w14:textId="77777777" w:rsidR="00C91D89" w:rsidRPr="00C91D89" w:rsidRDefault="00C91D89" w:rsidP="00C91D89">
    <w:pPr>
      <w:pStyle w:val="Rodap"/>
      <w:rPr>
        <w:rFonts w:asciiTheme="minorHAnsi" w:hAnsiTheme="minorHAnsi" w:cstheme="minorHAnsi"/>
        <w:sz w:val="16"/>
        <w:szCs w:val="16"/>
      </w:rPr>
    </w:pPr>
    <w:r w:rsidRPr="00C91D89">
      <w:rPr>
        <w:rFonts w:asciiTheme="minorHAnsi" w:hAnsiTheme="minorHAnsi" w:cstheme="minorHAnsi"/>
        <w:sz w:val="16"/>
        <w:szCs w:val="16"/>
      </w:rPr>
      <w:t>Câmara Nacional de Modelos de Licitações e Contratos da Consultoria-Geral da União</w:t>
    </w:r>
  </w:p>
  <w:p w14:paraId="27D45530" w14:textId="77777777" w:rsidR="00C91D89" w:rsidRPr="00C91D89" w:rsidRDefault="00C91D89" w:rsidP="00C91D89">
    <w:pPr>
      <w:pStyle w:val="Rodap"/>
      <w:rPr>
        <w:rFonts w:asciiTheme="minorHAnsi" w:hAnsiTheme="minorHAnsi" w:cstheme="minorHAnsi"/>
        <w:sz w:val="16"/>
        <w:szCs w:val="16"/>
      </w:rPr>
    </w:pPr>
    <w:r w:rsidRPr="00C91D89">
      <w:rPr>
        <w:rFonts w:asciiTheme="minorHAnsi" w:hAnsiTheme="minorHAnsi" w:cstheme="minorHAnsi"/>
        <w:sz w:val="16"/>
        <w:szCs w:val="16"/>
      </w:rPr>
      <w:t>Modelo de Lista de Verificação de Contratações de Obras pelo RDC</w:t>
    </w:r>
  </w:p>
  <w:p w14:paraId="17D4ED07" w14:textId="77777777" w:rsidR="00C91D89" w:rsidRPr="00C91D89" w:rsidRDefault="00C91D89" w:rsidP="00C91D89">
    <w:pPr>
      <w:pStyle w:val="Rodap"/>
      <w:rPr>
        <w:rFonts w:asciiTheme="minorHAnsi" w:hAnsiTheme="minorHAnsi" w:cstheme="minorHAnsi"/>
        <w:sz w:val="16"/>
        <w:szCs w:val="16"/>
      </w:rPr>
    </w:pPr>
    <w:r w:rsidRPr="00C91D89">
      <w:rPr>
        <w:rFonts w:asciiTheme="minorHAnsi" w:hAnsiTheme="minorHAnsi" w:cstheme="minorHAnsi"/>
        <w:sz w:val="16"/>
        <w:szCs w:val="16"/>
      </w:rPr>
      <w:t xml:space="preserve">Atualização: </w:t>
    </w:r>
    <w:proofErr w:type="gramStart"/>
    <w:r w:rsidRPr="00C91D89">
      <w:rPr>
        <w:rFonts w:asciiTheme="minorHAnsi" w:hAnsiTheme="minorHAnsi" w:cstheme="minorHAnsi"/>
        <w:sz w:val="16"/>
        <w:szCs w:val="16"/>
      </w:rPr>
      <w:t>Junho</w:t>
    </w:r>
    <w:proofErr w:type="gramEnd"/>
    <w:r w:rsidRPr="00C91D89">
      <w:rPr>
        <w:rFonts w:asciiTheme="minorHAnsi" w:hAnsiTheme="minorHAnsi" w:cstheme="minorHAnsi"/>
        <w:sz w:val="16"/>
        <w:szCs w:val="16"/>
      </w:rPr>
      <w:t>/2020</w:t>
    </w:r>
  </w:p>
  <w:p w14:paraId="4312F900" w14:textId="5B445CE1" w:rsidR="000A58EF" w:rsidRPr="007D1C2C" w:rsidRDefault="000A58EF" w:rsidP="00C91D89">
    <w:pPr>
      <w:pStyle w:val="Rodap"/>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Pr>
        <w:rStyle w:val="Nmerodepgina"/>
        <w:rFonts w:ascii="Verdana" w:eastAsia="MS Gothic" w:hAnsi="Verdana"/>
        <w:noProof/>
        <w:sz w:val="16"/>
        <w:szCs w:val="16"/>
      </w:rPr>
      <w:t>14</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Pr>
        <w:rStyle w:val="Nmerodepgina"/>
        <w:rFonts w:ascii="Verdana" w:eastAsia="MS Gothic" w:hAnsi="Verdana"/>
        <w:noProof/>
        <w:sz w:val="16"/>
        <w:szCs w:val="16"/>
      </w:rPr>
      <w:t>39</w:t>
    </w:r>
    <w:r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788CE" w14:textId="77777777" w:rsidR="00EF6916" w:rsidRDefault="00EF6916" w:rsidP="00195787">
      <w:r>
        <w:separator/>
      </w:r>
    </w:p>
  </w:footnote>
  <w:footnote w:type="continuationSeparator" w:id="0">
    <w:p w14:paraId="01F5CD74" w14:textId="77777777" w:rsidR="00EF6916" w:rsidRDefault="00EF6916"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72D8" w14:textId="77777777" w:rsidR="000A58EF" w:rsidRDefault="000A58EF" w:rsidP="006E4496">
    <w:pPr>
      <w:pStyle w:val="Cabealho"/>
      <w:jc w:val="right"/>
      <w:rPr>
        <w:rFonts w:ascii="Verdana" w:hAnsi="Verdana"/>
        <w:sz w:val="16"/>
        <w:szCs w:val="16"/>
      </w:rPr>
    </w:pPr>
  </w:p>
  <w:p w14:paraId="68ECA8D3" w14:textId="1A879CEB" w:rsidR="000A58EF" w:rsidRDefault="00383453" w:rsidP="006E4496">
    <w:pPr>
      <w:pStyle w:val="Cabealho"/>
      <w:jc w:val="right"/>
      <w:rPr>
        <w:rFonts w:ascii="Verdana" w:hAnsi="Verdana"/>
        <w:sz w:val="16"/>
        <w:szCs w:val="16"/>
      </w:rPr>
    </w:pPr>
    <w:r>
      <w:rPr>
        <w:rFonts w:ascii="Verdana" w:hAnsi="Verdana"/>
        <w:noProof/>
        <w:sz w:val="16"/>
        <w:szCs w:val="16"/>
      </w:rPr>
      <w:drawing>
        <wp:anchor distT="0" distB="0" distL="114300" distR="114300" simplePos="0" relativeHeight="251660288" behindDoc="0" locked="0" layoutInCell="1" allowOverlap="1" wp14:anchorId="1F441B29" wp14:editId="32693C8B">
          <wp:simplePos x="0" y="0"/>
          <wp:positionH relativeFrom="column">
            <wp:posOffset>-179070</wp:posOffset>
          </wp:positionH>
          <wp:positionV relativeFrom="paragraph">
            <wp:posOffset>127000</wp:posOffset>
          </wp:positionV>
          <wp:extent cx="950400" cy="622800"/>
          <wp:effectExtent l="0" t="0" r="2540" b="6350"/>
          <wp:wrapNone/>
          <wp:docPr id="7" name="Imagem 7"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f60anos-fundo-branco.png"/>
                  <pic:cNvPicPr/>
                </pic:nvPicPr>
                <pic:blipFill>
                  <a:blip r:embed="rId1"/>
                  <a:stretch>
                    <a:fillRect/>
                  </a:stretch>
                </pic:blipFill>
                <pic:spPr>
                  <a:xfrm>
                    <a:off x="0" y="0"/>
                    <a:ext cx="950400" cy="622800"/>
                  </a:xfrm>
                  <a:prstGeom prst="rect">
                    <a:avLst/>
                  </a:prstGeom>
                </pic:spPr>
              </pic:pic>
            </a:graphicData>
          </a:graphic>
        </wp:anchor>
      </w:drawing>
    </w:r>
  </w:p>
  <w:p w14:paraId="09534C64" w14:textId="4426AB54" w:rsidR="000A58EF" w:rsidRDefault="00383453" w:rsidP="007D1562">
    <w:pPr>
      <w:pStyle w:val="Cabealho"/>
      <w:jc w:val="right"/>
    </w:pPr>
    <w:r>
      <w:rPr>
        <w:rFonts w:ascii="Verdana" w:hAnsi="Verdana"/>
        <w:noProof/>
        <w:sz w:val="16"/>
        <w:szCs w:val="16"/>
      </w:rPr>
      <w:drawing>
        <wp:anchor distT="0" distB="0" distL="114300" distR="114300" simplePos="0" relativeHeight="251659264" behindDoc="0" locked="0" layoutInCell="1" allowOverlap="1" wp14:anchorId="53CF985F" wp14:editId="406CB0EA">
          <wp:simplePos x="0" y="0"/>
          <wp:positionH relativeFrom="column">
            <wp:posOffset>5078730</wp:posOffset>
          </wp:positionH>
          <wp:positionV relativeFrom="paragraph">
            <wp:posOffset>62230</wp:posOffset>
          </wp:positionV>
          <wp:extent cx="1120140" cy="383298"/>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B795F1B"/>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12F75DC"/>
    <w:multiLevelType w:val="multilevel"/>
    <w:tmpl w:val="9A0681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2F2A9E"/>
    <w:multiLevelType w:val="multilevel"/>
    <w:tmpl w:val="674A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7"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2581120B"/>
    <w:multiLevelType w:val="multilevel"/>
    <w:tmpl w:val="7C4A8C6C"/>
    <w:lvl w:ilvl="0">
      <w:start w:val="1"/>
      <w:numFmt w:val="decimal"/>
      <w:lvlText w:val="%1."/>
      <w:lvlJc w:val="left"/>
      <w:pPr>
        <w:ind w:left="644" w:hanging="360"/>
      </w:pPr>
      <w:rPr>
        <w:rFonts w:hint="default"/>
        <w:color w:val="auto"/>
      </w:rPr>
    </w:lvl>
    <w:lvl w:ilvl="1">
      <w:start w:val="1"/>
      <w:numFmt w:val="decimal"/>
      <w:lvlText w:val="%1.%2"/>
      <w:lvlJc w:val="left"/>
      <w:pPr>
        <w:ind w:left="78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0"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23C2E58"/>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6" w15:restartNumberingAfterBreak="0">
    <w:nsid w:val="526246E3"/>
    <w:multiLevelType w:val="multilevel"/>
    <w:tmpl w:val="5D4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F02BC"/>
    <w:multiLevelType w:val="hybridMultilevel"/>
    <w:tmpl w:val="C6D0944E"/>
    <w:lvl w:ilvl="0" w:tplc="DB96B22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7502F91"/>
    <w:multiLevelType w:val="multilevel"/>
    <w:tmpl w:val="44A03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5"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39"/>
  </w:num>
  <w:num w:numId="3">
    <w:abstractNumId w:val="40"/>
  </w:num>
  <w:num w:numId="4">
    <w:abstractNumId w:val="32"/>
  </w:num>
  <w:num w:numId="5">
    <w:abstractNumId w:val="26"/>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5"/>
  </w:num>
  <w:num w:numId="9">
    <w:abstractNumId w:val="38"/>
  </w:num>
  <w:num w:numId="10">
    <w:abstractNumId w:val="44"/>
  </w:num>
  <w:num w:numId="11">
    <w:abstractNumId w:val="27"/>
  </w:num>
  <w:num w:numId="12">
    <w:abstractNumId w:val="20"/>
  </w:num>
  <w:num w:numId="13">
    <w:abstractNumId w:val="29"/>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3"/>
  </w:num>
  <w:num w:numId="26">
    <w:abstractNumId w:val="46"/>
  </w:num>
  <w:num w:numId="27">
    <w:abstractNumId w:val="30"/>
  </w:num>
  <w:num w:numId="28">
    <w:abstractNumId w:val="24"/>
  </w:num>
  <w:num w:numId="29">
    <w:abstractNumId w:val="45"/>
  </w:num>
  <w:num w:numId="30">
    <w:abstractNumId w:val="43"/>
  </w:num>
  <w:num w:numId="31">
    <w:abstractNumId w:val="21"/>
  </w:num>
  <w:num w:numId="32">
    <w:abstractNumId w:val="34"/>
  </w:num>
  <w:num w:numId="33">
    <w:abstractNumId w:val="41"/>
  </w:num>
  <w:num w:numId="34">
    <w:abstractNumId w:val="23"/>
  </w:num>
  <w:num w:numId="35">
    <w:abstractNumId w:val="36"/>
  </w:num>
  <w:num w:numId="36">
    <w:abstractNumId w:val="22"/>
  </w:num>
  <w:num w:numId="3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5406"/>
    <w:rsid w:val="00040D39"/>
    <w:rsid w:val="000425AB"/>
    <w:rsid w:val="00054A82"/>
    <w:rsid w:val="00064935"/>
    <w:rsid w:val="00073A80"/>
    <w:rsid w:val="000A58EF"/>
    <w:rsid w:val="000A5C63"/>
    <w:rsid w:val="000A62C8"/>
    <w:rsid w:val="000B5CD5"/>
    <w:rsid w:val="000D13E3"/>
    <w:rsid w:val="000D1838"/>
    <w:rsid w:val="000D62E0"/>
    <w:rsid w:val="000E0BB9"/>
    <w:rsid w:val="000F0145"/>
    <w:rsid w:val="0010119F"/>
    <w:rsid w:val="00122A72"/>
    <w:rsid w:val="00123A6B"/>
    <w:rsid w:val="00131CC6"/>
    <w:rsid w:val="00135BEF"/>
    <w:rsid w:val="0014109B"/>
    <w:rsid w:val="001571D0"/>
    <w:rsid w:val="00163819"/>
    <w:rsid w:val="001842C7"/>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83453"/>
    <w:rsid w:val="00394D5F"/>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61155"/>
    <w:rsid w:val="005807EC"/>
    <w:rsid w:val="005853CE"/>
    <w:rsid w:val="005A0B33"/>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546C"/>
    <w:rsid w:val="006E2B79"/>
    <w:rsid w:val="006E4496"/>
    <w:rsid w:val="006E7396"/>
    <w:rsid w:val="006F29AD"/>
    <w:rsid w:val="0070435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540D8"/>
    <w:rsid w:val="008566DD"/>
    <w:rsid w:val="00892576"/>
    <w:rsid w:val="008C23FF"/>
    <w:rsid w:val="008C54E4"/>
    <w:rsid w:val="008C6744"/>
    <w:rsid w:val="008E166E"/>
    <w:rsid w:val="008F3BD8"/>
    <w:rsid w:val="0090037C"/>
    <w:rsid w:val="00912689"/>
    <w:rsid w:val="009350A3"/>
    <w:rsid w:val="00937A6A"/>
    <w:rsid w:val="00946A34"/>
    <w:rsid w:val="009502A0"/>
    <w:rsid w:val="00951247"/>
    <w:rsid w:val="00973203"/>
    <w:rsid w:val="009A4E8F"/>
    <w:rsid w:val="009A60CB"/>
    <w:rsid w:val="009C1A02"/>
    <w:rsid w:val="009E113C"/>
    <w:rsid w:val="009F2EB2"/>
    <w:rsid w:val="00A05241"/>
    <w:rsid w:val="00A21E8F"/>
    <w:rsid w:val="00A30A28"/>
    <w:rsid w:val="00A33729"/>
    <w:rsid w:val="00A45504"/>
    <w:rsid w:val="00A738FA"/>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525B8"/>
    <w:rsid w:val="00B54C7E"/>
    <w:rsid w:val="00B66F19"/>
    <w:rsid w:val="00B67441"/>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91D89"/>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44B0C"/>
    <w:rsid w:val="00E52524"/>
    <w:rsid w:val="00E578A6"/>
    <w:rsid w:val="00E67DCF"/>
    <w:rsid w:val="00EA06C5"/>
    <w:rsid w:val="00EB6AF5"/>
    <w:rsid w:val="00EB7F69"/>
    <w:rsid w:val="00ED4EB4"/>
    <w:rsid w:val="00ED7983"/>
    <w:rsid w:val="00EF6916"/>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Textodecomentrio">
    <w:name w:val="annotation text"/>
    <w:basedOn w:val="Normal"/>
    <w:link w:val="TextodecomentrioChar"/>
    <w:unhideWhenUsed/>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1"/>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uiPriority w:val="99"/>
    <w:semiHidden/>
    <w:unhideWhenUsed/>
    <w:rsid w:val="00ED7983"/>
    <w:rPr>
      <w:szCs w:val="20"/>
    </w:rPr>
  </w:style>
  <w:style w:type="character" w:customStyle="1" w:styleId="TextodenotaderodapChar">
    <w:name w:val="Texto de nota de rodapé Char"/>
    <w:basedOn w:val="Fontepargpadro"/>
    <w:link w:val="Textodenotaderodap"/>
    <w:uiPriority w:val="99"/>
    <w:semiHidden/>
    <w:rsid w:val="00ED7983"/>
    <w:rPr>
      <w:rFonts w:ascii="Arial" w:hAnsi="Arial" w:cs="Tahoma"/>
    </w:rPr>
  </w:style>
  <w:style w:type="character" w:styleId="Refdenotaderodap">
    <w:name w:val="footnote reference"/>
    <w:basedOn w:val="Fontepargpadro"/>
    <w:uiPriority w:val="99"/>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2522</Words>
  <Characters>13619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2</cp:revision>
  <cp:lastPrinted>2019-06-11T23:15:00Z</cp:lastPrinted>
  <dcterms:created xsi:type="dcterms:W3CDTF">2020-08-31T05:27:00Z</dcterms:created>
  <dcterms:modified xsi:type="dcterms:W3CDTF">2020-08-31T05:27:00Z</dcterms:modified>
  <dc:language>pt-BR</dc:language>
</cp:coreProperties>
</file>