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907B2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8907B2">
        <w:rPr>
          <w:rFonts w:asciiTheme="minorHAnsi" w:hAnsiTheme="minorHAnsi" w:cstheme="minorHAnsi"/>
          <w:b/>
          <w:bCs/>
          <w:sz w:val="24"/>
        </w:rPr>
        <w:t>MINISTÉRIO DA EDUCAÇÃO</w:t>
      </w:r>
    </w:p>
    <w:p w14:paraId="7F7DC745" w14:textId="77777777" w:rsidR="006E4496" w:rsidRPr="008907B2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907B2">
        <w:rPr>
          <w:rFonts w:asciiTheme="minorHAnsi" w:hAnsiTheme="minorHAnsi" w:cstheme="minorHAnsi"/>
          <w:b/>
          <w:color w:val="auto"/>
          <w:sz w:val="24"/>
          <w:szCs w:val="24"/>
        </w:rPr>
        <w:t>UNIVERSIDADE FEDERAL FLUMINENSE</w:t>
      </w:r>
    </w:p>
    <w:p w14:paraId="175298FB" w14:textId="77777777" w:rsidR="006E4496" w:rsidRPr="008907B2" w:rsidRDefault="00E23909" w:rsidP="008C54E4">
      <w:pPr>
        <w:jc w:val="center"/>
        <w:rPr>
          <w:rFonts w:asciiTheme="minorHAnsi" w:hAnsiTheme="minorHAnsi" w:cstheme="minorHAnsi"/>
          <w:b/>
          <w:sz w:val="24"/>
        </w:rPr>
      </w:pPr>
      <w:r w:rsidRPr="008907B2">
        <w:rPr>
          <w:rFonts w:asciiTheme="minorHAnsi" w:hAnsiTheme="minorHAnsi" w:cstheme="minorHAnsi"/>
          <w:b/>
          <w:sz w:val="24"/>
        </w:rPr>
        <w:t>PRO REITORIA DE ADMINISTRAÇÃO</w:t>
      </w:r>
    </w:p>
    <w:p w14:paraId="56C392D9" w14:textId="12B709CA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FF4C2C" w14:textId="12F83EBF" w:rsidR="008907B2" w:rsidRPr="008907B2" w:rsidRDefault="008907B2" w:rsidP="008907B2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90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FORMULÁRIO DE SOLICITAÇÃO DE SERVIÇOS (OBRIGATÓRIO PARA SERVIÇOS E TI)</w:t>
      </w:r>
    </w:p>
    <w:p w14:paraId="15A4FAAF" w14:textId="66B12CEB" w:rsidR="008907B2" w:rsidRPr="008907B2" w:rsidRDefault="008907B2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907B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907B2">
        <w:rPr>
          <w:rFonts w:asciiTheme="minorHAnsi" w:hAnsiTheme="minorHAnsi" w:cstheme="minorHAnsi"/>
          <w:b/>
          <w:bCs/>
          <w:sz w:val="22"/>
          <w:szCs w:val="22"/>
        </w:rPr>
        <w:t xml:space="preserve">dentificação da </w:t>
      </w:r>
      <w:r w:rsidR="00387B2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8907B2">
        <w:rPr>
          <w:rFonts w:asciiTheme="minorHAnsi" w:hAnsiTheme="minorHAnsi" w:cstheme="minorHAnsi"/>
          <w:b/>
          <w:bCs/>
          <w:sz w:val="22"/>
          <w:szCs w:val="22"/>
        </w:rPr>
        <w:t>nidade 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12"/>
        <w:gridCol w:w="4678"/>
      </w:tblGrid>
      <w:tr w:rsidR="008907B2" w:rsidRPr="008907B2" w14:paraId="28130C57" w14:textId="77777777" w:rsidTr="008907B2">
        <w:trPr>
          <w:tblCellSpacing w:w="6" w:type="dxa"/>
        </w:trPr>
        <w:tc>
          <w:tcPr>
            <w:tcW w:w="9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D00E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Unidade Solicitante</w:t>
            </w:r>
          </w:p>
          <w:p w14:paraId="1307AA0A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o nome do setor/unidade solicitante]</w:t>
            </w:r>
          </w:p>
        </w:tc>
      </w:tr>
      <w:tr w:rsidR="008907B2" w:rsidRPr="008907B2" w14:paraId="320CDED1" w14:textId="77777777" w:rsidTr="008907B2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1CC0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Responsável pela Demanda</w:t>
            </w:r>
          </w:p>
          <w:p w14:paraId="40D4E5F7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o nome do servidor responsável pela demanda]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0414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SIAPE</w:t>
            </w:r>
          </w:p>
          <w:p w14:paraId="50B45AD1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a matrícula SIAPE do servidor responsável]</w:t>
            </w:r>
          </w:p>
        </w:tc>
      </w:tr>
      <w:tr w:rsidR="008907B2" w:rsidRPr="008907B2" w14:paraId="1AF69BE4" w14:textId="77777777" w:rsidTr="008907B2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B811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  <w:p w14:paraId="72BE2A3B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e-mail para contato]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1345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</w:t>
            </w:r>
          </w:p>
          <w:p w14:paraId="015AFF09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telefones de contato]</w:t>
            </w:r>
          </w:p>
        </w:tc>
      </w:tr>
    </w:tbl>
    <w:p w14:paraId="54E1FB50" w14:textId="37172BE8" w:rsidR="008907B2" w:rsidRPr="008907B2" w:rsidRDefault="008907B2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8907B2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8907B2">
        <w:rPr>
          <w:rFonts w:asciiTheme="minorHAnsi" w:hAnsiTheme="minorHAnsi" w:cstheme="minorHAnsi"/>
          <w:b/>
          <w:bCs/>
          <w:sz w:val="22"/>
          <w:szCs w:val="22"/>
        </w:rPr>
        <w:t>ustificativa e objetivo da contratação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90"/>
      </w:tblGrid>
      <w:tr w:rsidR="008907B2" w:rsidRPr="008907B2" w14:paraId="1AE9E7CF" w14:textId="77777777" w:rsidTr="008907B2">
        <w:trPr>
          <w:tblCellSpacing w:w="6" w:type="dxa"/>
        </w:trPr>
        <w:tc>
          <w:tcPr>
            <w:tcW w:w="9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18BF" w14:textId="77777777" w:rsidR="008907B2" w:rsidRPr="008907B2" w:rsidRDefault="008907B2" w:rsidP="008907B2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[digite aqui a justificativa da necessidade de contratação de serviço terceirizado, considerando o Plano de Desenvolvimento Institucional - PDI]</w:t>
            </w:r>
          </w:p>
          <w:p w14:paraId="6BBCE9AB" w14:textId="77777777" w:rsidR="008907B2" w:rsidRPr="008907B2" w:rsidRDefault="008907B2" w:rsidP="008907B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E3AFE" w14:textId="77777777" w:rsidR="008907B2" w:rsidRPr="008907B2" w:rsidRDefault="008907B2" w:rsidP="008907B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C5D047" w14:textId="67508515" w:rsidR="008907B2" w:rsidRPr="008907B2" w:rsidRDefault="008907B2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8907B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907B2">
        <w:rPr>
          <w:rFonts w:asciiTheme="minorHAnsi" w:hAnsiTheme="minorHAnsi" w:cstheme="minorHAnsi"/>
          <w:b/>
          <w:bCs/>
          <w:sz w:val="22"/>
          <w:szCs w:val="22"/>
        </w:rPr>
        <w:t>ados sobre a prestação do serviço</w:t>
      </w:r>
    </w:p>
    <w:tbl>
      <w:tblPr>
        <w:tblW w:w="963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1"/>
      </w:tblGrid>
      <w:tr w:rsidR="008907B2" w:rsidRPr="008907B2" w14:paraId="3194D435" w14:textId="77777777" w:rsidTr="008907B2">
        <w:trPr>
          <w:tblCellSpacing w:w="6" w:type="dxa"/>
        </w:trPr>
        <w:tc>
          <w:tcPr>
            <w:tcW w:w="9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E937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Quantitativo</w:t>
            </w:r>
          </w:p>
          <w:p w14:paraId="03A6D061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[Especifique a quantidade do serviço que será contratada de acordo com o objeto do contrato] </w:t>
            </w:r>
          </w:p>
        </w:tc>
      </w:tr>
      <w:tr w:rsidR="008907B2" w:rsidRPr="008907B2" w14:paraId="26A88774" w14:textId="77777777" w:rsidTr="008907B2">
        <w:trPr>
          <w:tblCellSpacing w:w="6" w:type="dxa"/>
        </w:trPr>
        <w:tc>
          <w:tcPr>
            <w:tcW w:w="9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CD38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prevista</w:t>
            </w:r>
          </w:p>
          <w:p w14:paraId="01D6C0A1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[informe a data prevista para o início da prestação de serviços]</w:t>
            </w:r>
          </w:p>
        </w:tc>
      </w:tr>
    </w:tbl>
    <w:p w14:paraId="6DC81811" w14:textId="0DC89C9E" w:rsidR="008907B2" w:rsidRPr="008907B2" w:rsidRDefault="008907B2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8907B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907B2">
        <w:rPr>
          <w:rFonts w:asciiTheme="minorHAnsi" w:hAnsiTheme="minorHAnsi" w:cstheme="minorHAnsi"/>
          <w:b/>
          <w:bCs/>
          <w:sz w:val="22"/>
          <w:szCs w:val="22"/>
        </w:rPr>
        <w:t>ndicação de membros para equipe de planejamento</w:t>
      </w:r>
    </w:p>
    <w:tbl>
      <w:tblPr>
        <w:tblW w:w="977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773"/>
      </w:tblGrid>
      <w:tr w:rsidR="008907B2" w:rsidRPr="008907B2" w14:paraId="07D6A22D" w14:textId="77777777" w:rsidTr="008907B2">
        <w:trPr>
          <w:tblCellSpacing w:w="6" w:type="dxa"/>
        </w:trPr>
        <w:tc>
          <w:tcPr>
            <w:tcW w:w="9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3DDC" w14:textId="77777777" w:rsidR="008907B2" w:rsidRPr="008907B2" w:rsidRDefault="008907B2" w:rsidP="008907B2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Informe abaixo o nome e matrícula SIAPE dos membros indicados para compor a equipe de planejamento. As atribuições da Equipe de Planejamento encontram-se descritas nos artigos 22 e 23 da Instrução Normativa nº 5, de 26 de maio de 2017 (MPOG); </w:t>
            </w:r>
          </w:p>
          <w:p w14:paraId="76C6DD8B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62E17DB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7155F7DC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3. </w:t>
            </w:r>
          </w:p>
          <w:p w14:paraId="0A12A1D2" w14:textId="77777777" w:rsidR="008907B2" w:rsidRPr="008907B2" w:rsidRDefault="008907B2" w:rsidP="008907B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149BB0" w14:textId="77777777" w:rsidR="008907B2" w:rsidRPr="008907B2" w:rsidRDefault="008907B2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907B2" w:rsidRPr="008907B2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25CA" w14:textId="77777777" w:rsidR="00447332" w:rsidRDefault="00447332" w:rsidP="00195787">
      <w:r>
        <w:separator/>
      </w:r>
    </w:p>
  </w:endnote>
  <w:endnote w:type="continuationSeparator" w:id="0">
    <w:p w14:paraId="17AB5225" w14:textId="77777777" w:rsidR="00447332" w:rsidRDefault="0044733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0A58EF" w:rsidRPr="007D1C2C" w:rsidRDefault="000A58EF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40F0" w14:textId="77777777" w:rsidR="00447332" w:rsidRDefault="00447332" w:rsidP="00195787">
      <w:r>
        <w:separator/>
      </w:r>
    </w:p>
  </w:footnote>
  <w:footnote w:type="continuationSeparator" w:id="0">
    <w:p w14:paraId="674B4A53" w14:textId="77777777" w:rsidR="00447332" w:rsidRDefault="0044733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0A58EF" w:rsidRDefault="00383453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1"/>
  </w:num>
  <w:num w:numId="5">
    <w:abstractNumId w:val="2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5"/>
  </w:num>
  <w:num w:numId="9">
    <w:abstractNumId w:val="37"/>
  </w:num>
  <w:num w:numId="10">
    <w:abstractNumId w:val="43"/>
  </w:num>
  <w:num w:numId="11">
    <w:abstractNumId w:val="27"/>
  </w:num>
  <w:num w:numId="12">
    <w:abstractNumId w:val="20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4"/>
  </w:num>
  <w:num w:numId="29">
    <w:abstractNumId w:val="44"/>
  </w:num>
  <w:num w:numId="30">
    <w:abstractNumId w:val="42"/>
  </w:num>
  <w:num w:numId="31">
    <w:abstractNumId w:val="21"/>
  </w:num>
  <w:num w:numId="32">
    <w:abstractNumId w:val="33"/>
  </w:num>
  <w:num w:numId="33">
    <w:abstractNumId w:val="40"/>
  </w:num>
  <w:num w:numId="34">
    <w:abstractNumId w:val="23"/>
  </w:num>
  <w:num w:numId="35">
    <w:abstractNumId w:val="35"/>
  </w:num>
  <w:num w:numId="36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87B26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332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07B2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citacao">
    <w:name w:val="citaca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2019-06-11T23:15:00Z</cp:lastPrinted>
  <dcterms:created xsi:type="dcterms:W3CDTF">2020-08-23T02:44:00Z</dcterms:created>
  <dcterms:modified xsi:type="dcterms:W3CDTF">2020-08-23T02:46:00Z</dcterms:modified>
  <dc:language>pt-BR</dc:language>
</cp:coreProperties>
</file>