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811DD3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5E7D1625" w:rsidR="00811DD3" w:rsidRPr="00811DD3" w:rsidRDefault="00811DD3" w:rsidP="00811DD3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r w:rsidR="00DE2478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034347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737C49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 -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52C44126" w14:textId="35AD9014" w:rsidR="00F409B2" w:rsidRDefault="00811DD3" w:rsidP="00034347">
      <w:pPr>
        <w:tabs>
          <w:tab w:val="left" w:pos="4140"/>
        </w:tabs>
        <w:spacing w:before="120" w:line="360" w:lineRule="auto"/>
        <w:jc w:val="both"/>
        <w:rPr>
          <w:rFonts w:asciiTheme="minorHAnsi" w:hAnsiTheme="minorHAnsi" w:cstheme="minorHAnsi"/>
          <w:b/>
        </w:rPr>
      </w:pPr>
      <w:r w:rsidRPr="00811DD3">
        <w:rPr>
          <w:rFonts w:asciiTheme="minorHAnsi" w:hAnsiTheme="minorHAnsi" w:cstheme="minorHAnsi"/>
          <w:b/>
        </w:rPr>
        <w:t xml:space="preserve">PROCESSO N° </w:t>
      </w:r>
      <w:r w:rsidR="00737C49" w:rsidRPr="00737C49">
        <w:rPr>
          <w:rFonts w:asciiTheme="minorHAnsi" w:hAnsiTheme="minorHAnsi" w:cstheme="minorHAnsi"/>
          <w:b/>
        </w:rPr>
        <w:t>23069.188057/2023-37</w:t>
      </w:r>
      <w:r w:rsidR="00034347">
        <w:rPr>
          <w:rFonts w:asciiTheme="minorHAnsi" w:hAnsiTheme="minorHAnsi" w:cstheme="minorHAnsi"/>
          <w:b/>
        </w:rPr>
        <w:tab/>
      </w:r>
    </w:p>
    <w:p w14:paraId="71171F2E" w14:textId="7133544F" w:rsidR="00811DD3" w:rsidRPr="00811DD3" w:rsidRDefault="00811DD3" w:rsidP="00124D69">
      <w:pPr>
        <w:tabs>
          <w:tab w:val="left" w:pos="708"/>
          <w:tab w:val="left" w:pos="1416"/>
          <w:tab w:val="left" w:pos="2124"/>
          <w:tab w:val="left" w:pos="2832"/>
          <w:tab w:val="left" w:pos="3420"/>
        </w:tabs>
        <w:spacing w:before="120" w:line="360" w:lineRule="auto"/>
        <w:jc w:val="both"/>
        <w:rPr>
          <w:rFonts w:asciiTheme="minorHAnsi" w:hAnsiTheme="minorHAnsi" w:cstheme="minorHAnsi"/>
          <w:szCs w:val="20"/>
        </w:rPr>
      </w:pPr>
      <w:r w:rsidRPr="00811DD3">
        <w:rPr>
          <w:rFonts w:asciiTheme="minorHAnsi" w:hAnsiTheme="minorHAnsi" w:cstheme="minorHAnsi"/>
          <w:b/>
          <w:iCs/>
          <w:szCs w:val="20"/>
        </w:rPr>
        <w:t xml:space="preserve">PREGÃO ELETRÔNICO Nº </w:t>
      </w:r>
      <w:r w:rsidR="001C74B5">
        <w:rPr>
          <w:rFonts w:asciiTheme="minorHAnsi" w:hAnsiTheme="minorHAnsi" w:cstheme="minorHAnsi"/>
          <w:b/>
          <w:szCs w:val="20"/>
        </w:rPr>
        <w:t>90</w:t>
      </w:r>
      <w:r w:rsidR="000C4E55">
        <w:rPr>
          <w:rFonts w:asciiTheme="minorHAnsi" w:hAnsiTheme="minorHAnsi" w:cstheme="minorHAnsi"/>
          <w:b/>
          <w:szCs w:val="20"/>
        </w:rPr>
        <w:t>.020</w:t>
      </w:r>
      <w:r w:rsidRPr="00811DD3">
        <w:rPr>
          <w:rFonts w:asciiTheme="minorHAnsi" w:hAnsiTheme="minorHAnsi" w:cstheme="minorHAnsi"/>
          <w:b/>
          <w:iCs/>
          <w:szCs w:val="20"/>
        </w:rPr>
        <w:t>/202</w:t>
      </w:r>
      <w:r w:rsidR="000C4E55">
        <w:rPr>
          <w:rFonts w:asciiTheme="minorHAnsi" w:hAnsiTheme="minorHAnsi" w:cstheme="minorHAnsi"/>
          <w:b/>
          <w:iCs/>
          <w:szCs w:val="20"/>
        </w:rPr>
        <w:t>4</w:t>
      </w:r>
      <w:r w:rsidR="009A52AA">
        <w:rPr>
          <w:rFonts w:asciiTheme="minorHAnsi" w:hAnsiTheme="minorHAnsi" w:cstheme="minorHAnsi"/>
          <w:b/>
          <w:iCs/>
          <w:szCs w:val="20"/>
        </w:rPr>
        <w:tab/>
      </w:r>
      <w:r w:rsidR="00124D69">
        <w:rPr>
          <w:rFonts w:asciiTheme="minorHAnsi" w:hAnsiTheme="minorHAnsi" w:cstheme="minorHAnsi"/>
          <w:b/>
          <w:iCs/>
          <w:szCs w:val="20"/>
        </w:rPr>
        <w:tab/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9E653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49C72" w14:textId="39B1E8A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 w:rsidRPr="00811DD3">
        <w:rPr>
          <w:rFonts w:asciiTheme="minorHAnsi" w:hAnsiTheme="minorHAnsi" w:cstheme="minorHAnsi"/>
          <w:bCs/>
          <w:sz w:val="20"/>
        </w:rPr>
        <w:t>&lt;nome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&lt;nome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&lt;nome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CPF 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EA47A2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BBD9" w14:textId="77777777" w:rsidR="00EA47A2" w:rsidRDefault="00EA47A2" w:rsidP="00195787">
      <w:r>
        <w:separator/>
      </w:r>
    </w:p>
  </w:endnote>
  <w:endnote w:type="continuationSeparator" w:id="0">
    <w:p w14:paraId="6319E936" w14:textId="77777777" w:rsidR="00EA47A2" w:rsidRDefault="00EA47A2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0B6A2BA4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DE2478">
      <w:rPr>
        <w:sz w:val="12"/>
        <w:szCs w:val="12"/>
      </w:rPr>
      <w:t>V</w:t>
    </w:r>
    <w:r w:rsidR="00737C49">
      <w:rPr>
        <w:sz w:val="12"/>
        <w:szCs w:val="12"/>
      </w:rPr>
      <w:t>I</w:t>
    </w:r>
    <w:r w:rsidR="00D113B0">
      <w:rPr>
        <w:sz w:val="12"/>
        <w:szCs w:val="12"/>
      </w:rPr>
      <w:t>I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0EB6E" w14:textId="77777777" w:rsidR="00EA47A2" w:rsidRDefault="00EA47A2" w:rsidP="00195787">
      <w:r>
        <w:separator/>
      </w:r>
    </w:p>
  </w:footnote>
  <w:footnote w:type="continuationSeparator" w:id="0">
    <w:p w14:paraId="01B1F996" w14:textId="77777777" w:rsidR="00EA47A2" w:rsidRDefault="00EA47A2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3EC3EC64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E14947" w14:textId="77777777" w:rsidR="00B02F5E" w:rsidRDefault="00B02F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6824489">
    <w:abstractNumId w:val="30"/>
  </w:num>
  <w:num w:numId="2" w16cid:durableId="407458240">
    <w:abstractNumId w:val="33"/>
  </w:num>
  <w:num w:numId="3" w16cid:durableId="1172374104">
    <w:abstractNumId w:val="34"/>
  </w:num>
  <w:num w:numId="4" w16cid:durableId="508522047">
    <w:abstractNumId w:val="28"/>
  </w:num>
  <w:num w:numId="5" w16cid:durableId="698361315">
    <w:abstractNumId w:val="23"/>
  </w:num>
  <w:num w:numId="6" w16cid:durableId="12853042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3505879">
    <w:abstractNumId w:val="27"/>
  </w:num>
  <w:num w:numId="8" w16cid:durableId="794563559">
    <w:abstractNumId w:val="22"/>
  </w:num>
  <w:num w:numId="9" w16cid:durableId="130824934">
    <w:abstractNumId w:val="32"/>
  </w:num>
  <w:num w:numId="10" w16cid:durableId="1631863168">
    <w:abstractNumId w:val="36"/>
  </w:num>
  <w:num w:numId="11" w16cid:durableId="1500803163">
    <w:abstractNumId w:val="24"/>
  </w:num>
  <w:num w:numId="12" w16cid:durableId="2066370042">
    <w:abstractNumId w:val="20"/>
  </w:num>
  <w:num w:numId="13" w16cid:durableId="1510174851">
    <w:abstractNumId w:val="25"/>
  </w:num>
  <w:num w:numId="14" w16cid:durableId="261497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7201594">
    <w:abstractNumId w:val="1"/>
  </w:num>
  <w:num w:numId="16" w16cid:durableId="1565214833">
    <w:abstractNumId w:val="2"/>
  </w:num>
  <w:num w:numId="17" w16cid:durableId="325980254">
    <w:abstractNumId w:val="4"/>
  </w:num>
  <w:num w:numId="18" w16cid:durableId="2043893803">
    <w:abstractNumId w:val="5"/>
  </w:num>
  <w:num w:numId="19" w16cid:durableId="120731242">
    <w:abstractNumId w:val="6"/>
  </w:num>
  <w:num w:numId="20" w16cid:durableId="249507858">
    <w:abstractNumId w:val="8"/>
  </w:num>
  <w:num w:numId="21" w16cid:durableId="203715391">
    <w:abstractNumId w:val="10"/>
  </w:num>
  <w:num w:numId="22" w16cid:durableId="113326329">
    <w:abstractNumId w:val="14"/>
  </w:num>
  <w:num w:numId="23" w16cid:durableId="1090664338">
    <w:abstractNumId w:val="15"/>
  </w:num>
  <w:num w:numId="24" w16cid:durableId="192884298">
    <w:abstractNumId w:val="17"/>
  </w:num>
  <w:num w:numId="25" w16cid:durableId="2015449678">
    <w:abstractNumId w:val="29"/>
  </w:num>
  <w:num w:numId="26" w16cid:durableId="754322785">
    <w:abstractNumId w:val="38"/>
  </w:num>
  <w:num w:numId="27" w16cid:durableId="833641540">
    <w:abstractNumId w:val="26"/>
  </w:num>
  <w:num w:numId="28" w16cid:durableId="735855679">
    <w:abstractNumId w:val="21"/>
  </w:num>
  <w:num w:numId="29" w16cid:durableId="2010214672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14E4D"/>
    <w:rsid w:val="00025406"/>
    <w:rsid w:val="00034347"/>
    <w:rsid w:val="00040D39"/>
    <w:rsid w:val="000425AB"/>
    <w:rsid w:val="00054A82"/>
    <w:rsid w:val="00054EC8"/>
    <w:rsid w:val="00064935"/>
    <w:rsid w:val="00073A80"/>
    <w:rsid w:val="000A5C63"/>
    <w:rsid w:val="000B5CD5"/>
    <w:rsid w:val="000C4E55"/>
    <w:rsid w:val="000D13E3"/>
    <w:rsid w:val="000D1838"/>
    <w:rsid w:val="000D62E0"/>
    <w:rsid w:val="000E0BB9"/>
    <w:rsid w:val="000F0145"/>
    <w:rsid w:val="000F3231"/>
    <w:rsid w:val="0010119F"/>
    <w:rsid w:val="00112773"/>
    <w:rsid w:val="00122A72"/>
    <w:rsid w:val="00124D69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C74B5"/>
    <w:rsid w:val="001F293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94C7E"/>
    <w:rsid w:val="00294DC0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284"/>
    <w:rsid w:val="003D4A95"/>
    <w:rsid w:val="003E4D83"/>
    <w:rsid w:val="003F1825"/>
    <w:rsid w:val="003F4DBD"/>
    <w:rsid w:val="003F500E"/>
    <w:rsid w:val="00403A10"/>
    <w:rsid w:val="004063C2"/>
    <w:rsid w:val="00413A8C"/>
    <w:rsid w:val="00414A38"/>
    <w:rsid w:val="00416633"/>
    <w:rsid w:val="004174E3"/>
    <w:rsid w:val="00422FE7"/>
    <w:rsid w:val="004251A4"/>
    <w:rsid w:val="0043170D"/>
    <w:rsid w:val="00434F64"/>
    <w:rsid w:val="0043564B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16CA"/>
    <w:rsid w:val="006A50FF"/>
    <w:rsid w:val="006C27E6"/>
    <w:rsid w:val="006C6992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0784A"/>
    <w:rsid w:val="00712E04"/>
    <w:rsid w:val="00720609"/>
    <w:rsid w:val="00722917"/>
    <w:rsid w:val="0072557C"/>
    <w:rsid w:val="007312B8"/>
    <w:rsid w:val="00737C49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75B04"/>
    <w:rsid w:val="00892576"/>
    <w:rsid w:val="008C23FF"/>
    <w:rsid w:val="008C4212"/>
    <w:rsid w:val="008C54E4"/>
    <w:rsid w:val="008C6744"/>
    <w:rsid w:val="008D76DD"/>
    <w:rsid w:val="008F3BD8"/>
    <w:rsid w:val="0090037C"/>
    <w:rsid w:val="00912689"/>
    <w:rsid w:val="009240B4"/>
    <w:rsid w:val="009350A3"/>
    <w:rsid w:val="00937A6A"/>
    <w:rsid w:val="00946A34"/>
    <w:rsid w:val="009502A0"/>
    <w:rsid w:val="00951247"/>
    <w:rsid w:val="009573DF"/>
    <w:rsid w:val="00973203"/>
    <w:rsid w:val="009A4E8F"/>
    <w:rsid w:val="009A52AA"/>
    <w:rsid w:val="009A60CB"/>
    <w:rsid w:val="009C1A02"/>
    <w:rsid w:val="009E113C"/>
    <w:rsid w:val="009F2EB2"/>
    <w:rsid w:val="00A05241"/>
    <w:rsid w:val="00A21E8F"/>
    <w:rsid w:val="00A251E6"/>
    <w:rsid w:val="00A30A28"/>
    <w:rsid w:val="00A33729"/>
    <w:rsid w:val="00A37CBB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02F5E"/>
    <w:rsid w:val="00B26B02"/>
    <w:rsid w:val="00B525B8"/>
    <w:rsid w:val="00B54C7E"/>
    <w:rsid w:val="00B66F19"/>
    <w:rsid w:val="00B67441"/>
    <w:rsid w:val="00B705AC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435A"/>
    <w:rsid w:val="00C154AA"/>
    <w:rsid w:val="00C1654F"/>
    <w:rsid w:val="00C2046E"/>
    <w:rsid w:val="00C21D23"/>
    <w:rsid w:val="00C268A8"/>
    <w:rsid w:val="00C30204"/>
    <w:rsid w:val="00C3311E"/>
    <w:rsid w:val="00C433C3"/>
    <w:rsid w:val="00C44CC3"/>
    <w:rsid w:val="00C50DCE"/>
    <w:rsid w:val="00C5395D"/>
    <w:rsid w:val="00C54DB9"/>
    <w:rsid w:val="00C7600F"/>
    <w:rsid w:val="00C804D0"/>
    <w:rsid w:val="00C835E2"/>
    <w:rsid w:val="00CB59B2"/>
    <w:rsid w:val="00CB5F48"/>
    <w:rsid w:val="00CC59D6"/>
    <w:rsid w:val="00CD2701"/>
    <w:rsid w:val="00CE00C9"/>
    <w:rsid w:val="00CE1A91"/>
    <w:rsid w:val="00CE4C58"/>
    <w:rsid w:val="00CE6F3D"/>
    <w:rsid w:val="00CE7B83"/>
    <w:rsid w:val="00D03194"/>
    <w:rsid w:val="00D113B0"/>
    <w:rsid w:val="00D11FB6"/>
    <w:rsid w:val="00D15CE1"/>
    <w:rsid w:val="00D166E7"/>
    <w:rsid w:val="00D20659"/>
    <w:rsid w:val="00D22A19"/>
    <w:rsid w:val="00D24004"/>
    <w:rsid w:val="00D40051"/>
    <w:rsid w:val="00D4570A"/>
    <w:rsid w:val="00D525F0"/>
    <w:rsid w:val="00D52F83"/>
    <w:rsid w:val="00D61EAA"/>
    <w:rsid w:val="00D6728D"/>
    <w:rsid w:val="00D72CFE"/>
    <w:rsid w:val="00D734D3"/>
    <w:rsid w:val="00D7605E"/>
    <w:rsid w:val="00D83B02"/>
    <w:rsid w:val="00D901EE"/>
    <w:rsid w:val="00D902D6"/>
    <w:rsid w:val="00D9425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A06C5"/>
    <w:rsid w:val="00EA47A2"/>
    <w:rsid w:val="00EB6AF5"/>
    <w:rsid w:val="00EB7F69"/>
    <w:rsid w:val="00ED4EB4"/>
    <w:rsid w:val="00ED5CF6"/>
    <w:rsid w:val="00F03D07"/>
    <w:rsid w:val="00F12161"/>
    <w:rsid w:val="00F12A88"/>
    <w:rsid w:val="00F147BA"/>
    <w:rsid w:val="00F233BA"/>
    <w:rsid w:val="00F33374"/>
    <w:rsid w:val="00F35B8E"/>
    <w:rsid w:val="00F409B2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B6F32"/>
    <w:rsid w:val="00FC1C20"/>
    <w:rsid w:val="00FC2D21"/>
    <w:rsid w:val="00FC4618"/>
    <w:rsid w:val="00FE3C28"/>
    <w:rsid w:val="00FE7935"/>
    <w:rsid w:val="00FF4F73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6</cp:revision>
  <cp:lastPrinted>2023-11-29T18:10:00Z</cp:lastPrinted>
  <dcterms:created xsi:type="dcterms:W3CDTF">2023-11-25T04:14:00Z</dcterms:created>
  <dcterms:modified xsi:type="dcterms:W3CDTF">2024-03-13T15:16:00Z</dcterms:modified>
  <dc:language>pt-BR</dc:language>
</cp:coreProperties>
</file>