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4D1B2C4" w:rsidR="00811DD3" w:rsidRPr="009948EF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948EF"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>X</w:t>
      </w:r>
      <w:r w:rsidR="005D0E9F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948EF"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10DA6F0C" w:rsidR="00F409B2" w:rsidRDefault="00811DD3" w:rsidP="00034347"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9948EF" w:rsidRPr="009948EF">
        <w:rPr>
          <w:rFonts w:asciiTheme="minorHAnsi" w:hAnsiTheme="minorHAnsi" w:cstheme="minorHAnsi"/>
          <w:b/>
        </w:rPr>
        <w:t>23069.160536/2023-99</w:t>
      </w:r>
      <w:r w:rsidR="00034347">
        <w:rPr>
          <w:rFonts w:asciiTheme="minorHAnsi" w:hAnsiTheme="minorHAnsi" w:cstheme="minorHAnsi"/>
          <w:b/>
        </w:rPr>
        <w:tab/>
      </w:r>
    </w:p>
    <w:p w14:paraId="71171F2E" w14:textId="092B1862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9948EF">
        <w:rPr>
          <w:rFonts w:asciiTheme="minorHAnsi" w:hAnsiTheme="minorHAnsi" w:cstheme="minorHAnsi"/>
          <w:b/>
          <w:szCs w:val="20"/>
        </w:rPr>
        <w:t>38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350F" w14:textId="77777777" w:rsidR="005C2B5F" w:rsidRDefault="005C2B5F" w:rsidP="00195787">
      <w:r>
        <w:separator/>
      </w:r>
    </w:p>
  </w:endnote>
  <w:endnote w:type="continuationSeparator" w:id="0">
    <w:p w14:paraId="28061A0A" w14:textId="77777777" w:rsidR="005C2B5F" w:rsidRDefault="005C2B5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SimSu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53CDFE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948EF">
      <w:rPr>
        <w:sz w:val="12"/>
        <w:szCs w:val="12"/>
      </w:rPr>
      <w:t>XIV</w:t>
    </w:r>
    <w:r>
      <w:rPr>
        <w:sz w:val="12"/>
        <w:szCs w:val="12"/>
      </w:rPr>
      <w:t>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5F9F" w14:textId="77777777" w:rsidR="005C2B5F" w:rsidRDefault="005C2B5F" w:rsidP="00195787">
      <w:r>
        <w:separator/>
      </w:r>
    </w:p>
  </w:footnote>
  <w:footnote w:type="continuationSeparator" w:id="0">
    <w:p w14:paraId="12CEAEA7" w14:textId="77777777" w:rsidR="005C2B5F" w:rsidRDefault="005C2B5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2B5F"/>
    <w:rsid w:val="005C41B6"/>
    <w:rsid w:val="005D0E9F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08D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948EF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54878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96479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9</cp:revision>
  <cp:lastPrinted>2023-04-20T01:24:00Z</cp:lastPrinted>
  <dcterms:created xsi:type="dcterms:W3CDTF">2023-04-03T03:41:00Z</dcterms:created>
  <dcterms:modified xsi:type="dcterms:W3CDTF">2023-07-21T20:47:00Z</dcterms:modified>
  <dc:language>pt-BR</dc:language>
</cp:coreProperties>
</file>