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680499F5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5817D9">
        <w:rPr>
          <w:rFonts w:asciiTheme="minorHAnsi" w:hAnsiTheme="minorHAnsi" w:cstheme="minorHAnsi"/>
          <w:b/>
          <w:sz w:val="24"/>
        </w:rPr>
        <w:t>59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111C6A4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817D9">
        <w:rPr>
          <w:rFonts w:asciiTheme="minorHAnsi" w:hAnsiTheme="minorHAnsi" w:cstheme="minorHAnsi"/>
          <w:b/>
        </w:rPr>
        <w:t>59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</w:t>
      </w:r>
      <w:bookmarkStart w:id="0" w:name="_GoBack"/>
      <w:bookmarkEnd w:id="0"/>
      <w:r w:rsidRPr="00E96D31">
        <w:rPr>
          <w:rFonts w:asciiTheme="minorHAnsi" w:hAnsiTheme="minorHAnsi" w:cstheme="minorHAnsi"/>
        </w:rPr>
        <w:t>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A319" w14:textId="77777777" w:rsidR="007E37C1" w:rsidRDefault="007E37C1" w:rsidP="00195787">
      <w:r>
        <w:separator/>
      </w:r>
    </w:p>
  </w:endnote>
  <w:endnote w:type="continuationSeparator" w:id="0">
    <w:p w14:paraId="635D9E86" w14:textId="77777777" w:rsidR="007E37C1" w:rsidRDefault="007E37C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E70C7B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E70C7B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521E" w14:textId="77777777" w:rsidR="007E37C1" w:rsidRDefault="007E37C1" w:rsidP="00195787">
      <w:r>
        <w:separator/>
      </w:r>
    </w:p>
  </w:footnote>
  <w:footnote w:type="continuationSeparator" w:id="0">
    <w:p w14:paraId="17274763" w14:textId="77777777" w:rsidR="007E37C1" w:rsidRDefault="007E37C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63541DAA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5817D9" w:rsidRPr="005817D9">
      <w:rPr>
        <w:rFonts w:ascii="Verdana" w:hAnsi="Verdana"/>
        <w:i/>
        <w:iCs/>
        <w:sz w:val="16"/>
        <w:szCs w:val="16"/>
      </w:rPr>
      <w:t>23069.192339/2022-58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23EB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71D01"/>
    <w:rsid w:val="005807EC"/>
    <w:rsid w:val="005817D9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37C1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E2AC7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70C7B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41F4-B9F8-4254-B17C-5781A58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28</cp:revision>
  <cp:lastPrinted>2023-08-01T12:16:00Z</cp:lastPrinted>
  <dcterms:created xsi:type="dcterms:W3CDTF">2022-11-16T18:13:00Z</dcterms:created>
  <dcterms:modified xsi:type="dcterms:W3CDTF">2023-08-01T12:19:00Z</dcterms:modified>
  <dc:language>pt-BR</dc:language>
</cp:coreProperties>
</file>