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1DD6E9AC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</w:t>
      </w:r>
      <w:r w:rsidR="00387691">
        <w:rPr>
          <w:rFonts w:asciiTheme="minorHAnsi" w:hAnsiTheme="minorHAnsi" w:cstheme="minorHAnsi"/>
          <w:b/>
          <w:sz w:val="24"/>
        </w:rPr>
        <w:t>V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2F408C">
        <w:rPr>
          <w:rFonts w:asciiTheme="minorHAnsi" w:hAnsiTheme="minorHAnsi" w:cstheme="minorHAnsi"/>
          <w:b/>
          <w:sz w:val="24"/>
        </w:rPr>
        <w:t>62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</w:t>
      </w:r>
      <w:r w:rsidR="00387691">
        <w:rPr>
          <w:rFonts w:asciiTheme="minorHAnsi" w:hAnsiTheme="minorHAnsi" w:cstheme="minorHAnsi"/>
          <w:b/>
          <w:sz w:val="24"/>
        </w:rPr>
        <w:t>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441AF9FF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>Edital de Licitação por Pregão Eletrônico n.º</w:t>
      </w:r>
      <w:r w:rsidRPr="002F408C">
        <w:rPr>
          <w:rFonts w:asciiTheme="minorHAnsi" w:hAnsiTheme="minorHAnsi" w:cstheme="minorHAnsi"/>
          <w:b/>
        </w:rPr>
        <w:t xml:space="preserve"> </w:t>
      </w:r>
      <w:r w:rsidR="002F408C" w:rsidRPr="002F408C">
        <w:rPr>
          <w:rFonts w:asciiTheme="minorHAnsi" w:hAnsiTheme="minorHAnsi" w:cstheme="minorHAnsi"/>
          <w:b/>
        </w:rPr>
        <w:t>62</w:t>
      </w:r>
      <w:r w:rsidRPr="00E96D31">
        <w:rPr>
          <w:rFonts w:asciiTheme="minorHAnsi" w:hAnsiTheme="minorHAnsi" w:cstheme="minorHAnsi"/>
          <w:b/>
        </w:rPr>
        <w:t>/20</w:t>
      </w:r>
      <w:r w:rsidR="00A84E34">
        <w:rPr>
          <w:rFonts w:asciiTheme="minorHAnsi" w:hAnsiTheme="minorHAnsi" w:cstheme="minorHAnsi"/>
          <w:b/>
        </w:rPr>
        <w:t>2</w:t>
      </w:r>
      <w:r w:rsidR="00387691">
        <w:rPr>
          <w:rFonts w:asciiTheme="minorHAnsi" w:hAnsiTheme="minorHAnsi" w:cstheme="minorHAnsi"/>
          <w:b/>
        </w:rPr>
        <w:t>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</w:t>
      </w:r>
      <w:proofErr w:type="gramStart"/>
      <w:r w:rsidRPr="00E96D31">
        <w:rPr>
          <w:rFonts w:asciiTheme="minorHAnsi" w:hAnsiTheme="minorHAnsi" w:cstheme="minorHAnsi"/>
        </w:rPr>
        <w:t>_ ;</w:t>
      </w:r>
      <w:proofErr w:type="gramEnd"/>
      <w:r w:rsidRPr="00E96D31">
        <w:rPr>
          <w:rFonts w:asciiTheme="minorHAnsi" w:hAnsiTheme="minorHAnsi" w:cstheme="minorHAnsi"/>
        </w:rPr>
        <w:t xml:space="preserve">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41A1DCBF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 xml:space="preserve">Declaro ainda, que temos pleno conhecimento que as eventuais </w:t>
      </w:r>
      <w:r w:rsidR="00BB254A">
        <w:rPr>
          <w:rFonts w:asciiTheme="minorHAnsi" w:hAnsiTheme="minorHAnsi" w:cstheme="minorHAnsi"/>
          <w:sz w:val="24"/>
        </w:rPr>
        <w:t>Ordens de Fornecimento</w:t>
      </w:r>
      <w:r w:rsidRPr="00294873">
        <w:rPr>
          <w:rFonts w:asciiTheme="minorHAnsi" w:hAnsiTheme="minorHAnsi" w:cstheme="minorHAnsi"/>
          <w:sz w:val="24"/>
        </w:rPr>
        <w:t xml:space="preserve">, encaminhadas por este Órgão se dará através de comunicação por </w:t>
      </w:r>
      <w:proofErr w:type="spellStart"/>
      <w:r w:rsidRPr="00294873">
        <w:rPr>
          <w:rFonts w:asciiTheme="minorHAnsi" w:hAnsiTheme="minorHAnsi" w:cstheme="minorHAnsi"/>
          <w:sz w:val="24"/>
        </w:rPr>
        <w:t>email</w:t>
      </w:r>
      <w:proofErr w:type="spellEnd"/>
      <w:r w:rsidRPr="00294873">
        <w:rPr>
          <w:rFonts w:asciiTheme="minorHAnsi" w:hAnsiTheme="minorHAnsi" w:cstheme="minorHAnsi"/>
          <w:sz w:val="24"/>
        </w:rPr>
        <w:t xml:space="preserve">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</w:t>
      </w:r>
      <w:proofErr w:type="spellStart"/>
      <w:r w:rsidRPr="004D3576">
        <w:rPr>
          <w:rFonts w:asciiTheme="minorHAnsi" w:hAnsiTheme="minorHAnsi" w:cstheme="minorHAnsi"/>
          <w:sz w:val="24"/>
        </w:rPr>
        <w:t>sócio-ambiental</w:t>
      </w:r>
      <w:proofErr w:type="spellEnd"/>
      <w:r w:rsidRPr="004D3576">
        <w:rPr>
          <w:rFonts w:asciiTheme="minorHAnsi" w:hAnsiTheme="minorHAnsi" w:cstheme="minorHAnsi"/>
          <w:sz w:val="24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lastRenderedPageBreak/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9297" w14:textId="77777777" w:rsidR="00D574FC" w:rsidRDefault="00D574FC" w:rsidP="00195787">
      <w:r>
        <w:separator/>
      </w:r>
    </w:p>
  </w:endnote>
  <w:endnote w:type="continuationSeparator" w:id="0">
    <w:p w14:paraId="3A75C555" w14:textId="77777777" w:rsidR="00D574FC" w:rsidRDefault="00D574F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3797625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387691">
      <w:rPr>
        <w:sz w:val="12"/>
        <w:szCs w:val="12"/>
      </w:rPr>
      <w:t>V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16AA" w14:textId="77777777" w:rsidR="00D574FC" w:rsidRDefault="00D574FC" w:rsidP="00195787">
      <w:r>
        <w:separator/>
      </w:r>
    </w:p>
  </w:footnote>
  <w:footnote w:type="continuationSeparator" w:id="0">
    <w:p w14:paraId="684E5ACF" w14:textId="77777777" w:rsidR="00D574FC" w:rsidRDefault="00D574F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00FB5D4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387691" w:rsidRPr="00387691">
      <w:rPr>
        <w:rFonts w:ascii="Verdana" w:hAnsi="Verdana"/>
        <w:i/>
        <w:iCs/>
        <w:sz w:val="16"/>
        <w:szCs w:val="16"/>
      </w:rPr>
      <w:t>23069.162019/2023-54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13054">
    <w:abstractNumId w:val="31"/>
  </w:num>
  <w:num w:numId="2" w16cid:durableId="1518889513">
    <w:abstractNumId w:val="34"/>
  </w:num>
  <w:num w:numId="3" w16cid:durableId="1445884062">
    <w:abstractNumId w:val="35"/>
  </w:num>
  <w:num w:numId="4" w16cid:durableId="2139031966">
    <w:abstractNumId w:val="29"/>
  </w:num>
  <w:num w:numId="5" w16cid:durableId="1449736137">
    <w:abstractNumId w:val="24"/>
  </w:num>
  <w:num w:numId="6" w16cid:durableId="3195794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8290133">
    <w:abstractNumId w:val="28"/>
  </w:num>
  <w:num w:numId="8" w16cid:durableId="1875073798">
    <w:abstractNumId w:val="22"/>
  </w:num>
  <w:num w:numId="9" w16cid:durableId="1575622128">
    <w:abstractNumId w:val="33"/>
  </w:num>
  <w:num w:numId="10" w16cid:durableId="1280259892">
    <w:abstractNumId w:val="37"/>
  </w:num>
  <w:num w:numId="11" w16cid:durableId="1089034638">
    <w:abstractNumId w:val="25"/>
  </w:num>
  <w:num w:numId="12" w16cid:durableId="896863270">
    <w:abstractNumId w:val="20"/>
  </w:num>
  <w:num w:numId="13" w16cid:durableId="2046562488">
    <w:abstractNumId w:val="26"/>
  </w:num>
  <w:num w:numId="14" w16cid:durableId="7738681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136862">
    <w:abstractNumId w:val="1"/>
  </w:num>
  <w:num w:numId="16" w16cid:durableId="1218778079">
    <w:abstractNumId w:val="2"/>
  </w:num>
  <w:num w:numId="17" w16cid:durableId="870339989">
    <w:abstractNumId w:val="4"/>
  </w:num>
  <w:num w:numId="18" w16cid:durableId="969166541">
    <w:abstractNumId w:val="5"/>
  </w:num>
  <w:num w:numId="19" w16cid:durableId="1027608339">
    <w:abstractNumId w:val="6"/>
  </w:num>
  <w:num w:numId="20" w16cid:durableId="638877002">
    <w:abstractNumId w:val="8"/>
  </w:num>
  <w:num w:numId="21" w16cid:durableId="174348626">
    <w:abstractNumId w:val="10"/>
  </w:num>
  <w:num w:numId="22" w16cid:durableId="283075308">
    <w:abstractNumId w:val="14"/>
  </w:num>
  <w:num w:numId="23" w16cid:durableId="1522352541">
    <w:abstractNumId w:val="15"/>
  </w:num>
  <w:num w:numId="24" w16cid:durableId="1826506485">
    <w:abstractNumId w:val="17"/>
  </w:num>
  <w:num w:numId="25" w16cid:durableId="1706951316">
    <w:abstractNumId w:val="30"/>
  </w:num>
  <w:num w:numId="26" w16cid:durableId="1761367929">
    <w:abstractNumId w:val="39"/>
  </w:num>
  <w:num w:numId="27" w16cid:durableId="1862433220">
    <w:abstractNumId w:val="27"/>
  </w:num>
  <w:num w:numId="28" w16cid:durableId="1284538021">
    <w:abstractNumId w:val="21"/>
  </w:num>
  <w:num w:numId="29" w16cid:durableId="1099183903">
    <w:abstractNumId w:val="38"/>
  </w:num>
  <w:num w:numId="30" w16cid:durableId="106634386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08C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87691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33F3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7A27"/>
    <w:rsid w:val="008A07EA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B20F5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3F00"/>
    <w:rsid w:val="00B85C8F"/>
    <w:rsid w:val="00B9643D"/>
    <w:rsid w:val="00BB0870"/>
    <w:rsid w:val="00BB1363"/>
    <w:rsid w:val="00BB254A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74FC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16B42"/>
    <w:rsid w:val="00E23909"/>
    <w:rsid w:val="00E44B0C"/>
    <w:rsid w:val="00E4554F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0CFE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A6C5-2698-43D8-9B5D-16C2A09D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Juliana Borsoi</cp:lastModifiedBy>
  <cp:revision>10</cp:revision>
  <cp:lastPrinted>2023-07-28T14:31:00Z</cp:lastPrinted>
  <dcterms:created xsi:type="dcterms:W3CDTF">2023-05-27T04:50:00Z</dcterms:created>
  <dcterms:modified xsi:type="dcterms:W3CDTF">2023-07-28T14:34:00Z</dcterms:modified>
  <dc:language>pt-BR</dc:language>
</cp:coreProperties>
</file>