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811DD3" w:rsidRDefault="00317E71" w:rsidP="00FC4707">
      <w:pPr>
        <w:pStyle w:val="Ttulo1"/>
        <w:spacing w:before="0"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FC4707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FC4707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FC470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66A815AB" w:rsidR="00811DD3" w:rsidRPr="00FC4707" w:rsidRDefault="00811DD3" w:rsidP="00FC4707">
      <w:pPr>
        <w:pStyle w:val="Ttulo"/>
        <w:spacing w:before="0"/>
        <w:ind w:right="-109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FC4707"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>XII</w:t>
      </w:r>
      <w:r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FC4707"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>–</w:t>
      </w:r>
      <w:r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FC4707"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>Modelo de Termo de Nomeação de Preposto</w:t>
      </w:r>
    </w:p>
    <w:p w14:paraId="30C1A42D" w14:textId="77777777" w:rsidR="00811DD3" w:rsidRPr="00811DD3" w:rsidRDefault="00811DD3" w:rsidP="00FC4707">
      <w:pPr>
        <w:rPr>
          <w:rFonts w:asciiTheme="minorHAnsi" w:hAnsiTheme="minorHAnsi" w:cstheme="minorHAnsi"/>
          <w:sz w:val="22"/>
          <w:szCs w:val="22"/>
        </w:rPr>
      </w:pPr>
    </w:p>
    <w:p w14:paraId="220C9D82" w14:textId="77777777" w:rsidR="00FC4707" w:rsidRPr="00FC4707" w:rsidRDefault="00FC4707" w:rsidP="00FC4707">
      <w:pPr>
        <w:pStyle w:val="Ttulo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Contrato nº______________ </w:t>
      </w:r>
    </w:p>
    <w:p w14:paraId="6D48B15E" w14:textId="77777777" w:rsidR="00FC4707" w:rsidRPr="00FC4707" w:rsidRDefault="00FC4707" w:rsidP="00FC4707">
      <w:pPr>
        <w:pStyle w:val="Ttulo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Objeto:__________________ </w:t>
      </w:r>
    </w:p>
    <w:p w14:paraId="7FD012A1" w14:textId="77777777" w:rsidR="00FC4707" w:rsidRPr="00FC4707" w:rsidRDefault="00FC4707" w:rsidP="00FC4707">
      <w:pPr>
        <w:pStyle w:val="Ttulo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</w:p>
    <w:p w14:paraId="54BBB091" w14:textId="3A7669E4" w:rsidR="00FC4707" w:rsidRPr="00FC4707" w:rsidRDefault="00FC4707" w:rsidP="00FC4707">
      <w:pPr>
        <w:pStyle w:val="Ttulo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Por meio deste instrumento, a ...(nome da empresa) ... nomeia e constitui seu(sua) preposto(a) o(a) Sr.(a) ...(nome do preposto)..., carteira de identidade nº........., expedida pela ..........,inscrito(a) no Cadastro de Pessoas Físicas (CPF) sob o nº ................................, com endereço na................................................, </w:t>
      </w:r>
      <w:r w:rsidR="00CA16DA">
        <w:rPr>
          <w:rFonts w:asciiTheme="minorHAnsi" w:hAnsiTheme="minorHAnsi" w:cstheme="minorHAnsi"/>
          <w:sz w:val="22"/>
          <w:szCs w:val="22"/>
        </w:rPr>
        <w:t xml:space="preserve">Endereço Eletrônico ........................................................, telefone (DDD)..................., </w:t>
      </w:r>
      <w:r w:rsidRPr="00FC4707">
        <w:rPr>
          <w:rFonts w:asciiTheme="minorHAnsi" w:hAnsiTheme="minorHAnsi" w:cstheme="minorHAnsi"/>
          <w:sz w:val="22"/>
          <w:szCs w:val="22"/>
        </w:rPr>
        <w:t xml:space="preserve">para exercer a representação legal junto à Universidade Federal Fluminense, com poderes para receber ofícios, representar a contratada em reuniões e assinar respectivas atas - obrigando a contratada nos termos nela constantes, receber solicitações e orientações para o cumprimento do contrato, notificações de descumprimento, de aplicação de penalidades, de rescisão, de convocação ou tomada de providências para ajustes e aditivos contratuais, e todas as demais que imponham ou não abertura de processo administrativo ou prazo para a contratada responder ou tomar providências, e para representá-la em todos os demais atos que se relacionem à finalidade específica desta nomeação, que é a condução do contrato acima identificado. </w:t>
      </w:r>
    </w:p>
    <w:p w14:paraId="52C08B40" w14:textId="77777777" w:rsidR="00FC4707" w:rsidRDefault="00FC4707" w:rsidP="00FC4707">
      <w:pPr>
        <w:pStyle w:val="Ttulo"/>
        <w:spacing w:before="0" w:line="360" w:lineRule="auto"/>
        <w:ind w:right="-109"/>
        <w:jc w:val="center"/>
        <w:rPr>
          <w:rFonts w:asciiTheme="minorHAnsi" w:hAnsiTheme="minorHAnsi" w:cstheme="minorHAnsi"/>
          <w:sz w:val="22"/>
          <w:szCs w:val="22"/>
        </w:rPr>
      </w:pPr>
    </w:p>
    <w:p w14:paraId="3521C2D3" w14:textId="7DEB9BAF" w:rsidR="00FC4707" w:rsidRPr="00FC4707" w:rsidRDefault="00FC4707" w:rsidP="00FC4707">
      <w:pPr>
        <w:pStyle w:val="Ttulo"/>
        <w:spacing w:before="0" w:line="360" w:lineRule="auto"/>
        <w:ind w:right="-109"/>
        <w:jc w:val="right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Niterói, __ de _______ </w:t>
      </w:r>
      <w:proofErr w:type="spellStart"/>
      <w:r w:rsidRPr="00FC4707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FC4707">
        <w:rPr>
          <w:rFonts w:asciiTheme="minorHAnsi" w:hAnsiTheme="minorHAnsi" w:cstheme="minorHAnsi"/>
          <w:sz w:val="22"/>
          <w:szCs w:val="22"/>
        </w:rPr>
        <w:t xml:space="preserve"> 2023.</w:t>
      </w:r>
    </w:p>
    <w:p w14:paraId="72C4C09F" w14:textId="0D692339" w:rsidR="00FC4707" w:rsidRPr="00FC4707" w:rsidRDefault="00FC4707" w:rsidP="00FC4707">
      <w:pPr>
        <w:pStyle w:val="Ttulo"/>
        <w:spacing w:before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33C91CA6" w14:textId="15790406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FC4707">
        <w:rPr>
          <w:rFonts w:asciiTheme="minorHAnsi" w:hAnsiTheme="minorHAnsi" w:cstheme="minorHAnsi"/>
          <w:sz w:val="22"/>
          <w:szCs w:val="22"/>
        </w:rPr>
        <w:t>...(</w:t>
      </w:r>
      <w:proofErr w:type="gramEnd"/>
      <w:r w:rsidRPr="00FC4707">
        <w:rPr>
          <w:rFonts w:asciiTheme="minorHAnsi" w:hAnsiTheme="minorHAnsi" w:cstheme="minorHAnsi"/>
          <w:sz w:val="22"/>
          <w:szCs w:val="22"/>
        </w:rPr>
        <w:t>nome da empresa)...</w:t>
      </w:r>
    </w:p>
    <w:p w14:paraId="01CBFAE7" w14:textId="5E9C0423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FC4707">
        <w:rPr>
          <w:rFonts w:asciiTheme="minorHAnsi" w:hAnsiTheme="minorHAnsi" w:cstheme="minorHAnsi"/>
          <w:sz w:val="22"/>
          <w:szCs w:val="22"/>
        </w:rPr>
        <w:t>...(</w:t>
      </w:r>
      <w:proofErr w:type="gramEnd"/>
      <w:r w:rsidRPr="00FC4707">
        <w:rPr>
          <w:rFonts w:asciiTheme="minorHAnsi" w:hAnsiTheme="minorHAnsi" w:cstheme="minorHAnsi"/>
          <w:sz w:val="22"/>
          <w:szCs w:val="22"/>
        </w:rPr>
        <w:t>nome do representante legal – confirmar poderes)...</w:t>
      </w:r>
    </w:p>
    <w:p w14:paraId="61BA24E4" w14:textId="77777777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FC4707">
        <w:rPr>
          <w:rFonts w:asciiTheme="minorHAnsi" w:hAnsiTheme="minorHAnsi" w:cstheme="minorHAnsi"/>
          <w:sz w:val="22"/>
          <w:szCs w:val="22"/>
        </w:rPr>
        <w:t>...(</w:t>
      </w:r>
      <w:proofErr w:type="gramEnd"/>
      <w:r w:rsidRPr="00FC4707">
        <w:rPr>
          <w:rFonts w:asciiTheme="minorHAnsi" w:hAnsiTheme="minorHAnsi" w:cstheme="minorHAnsi"/>
          <w:sz w:val="22"/>
          <w:szCs w:val="22"/>
        </w:rPr>
        <w:t xml:space="preserve">qualidade do representante legal – sócio-gerente, diretor, procurador...) </w:t>
      </w:r>
    </w:p>
    <w:p w14:paraId="7A8CFE48" w14:textId="77777777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</w:p>
    <w:p w14:paraId="49AA3123" w14:textId="77777777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</w:p>
    <w:p w14:paraId="08B263DE" w14:textId="0E03FA68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07E268E8" w14:textId="096527BE" w:rsidR="00811DD3" w:rsidRPr="00FC4707" w:rsidRDefault="00FC4707" w:rsidP="00FC4707">
      <w:pPr>
        <w:pStyle w:val="Ttulo"/>
        <w:spacing w:before="0" w:line="360" w:lineRule="auto"/>
        <w:ind w:right="-109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C4707">
        <w:rPr>
          <w:rFonts w:asciiTheme="minorHAnsi" w:hAnsiTheme="minorHAnsi" w:cstheme="minorHAnsi"/>
          <w:sz w:val="22"/>
          <w:szCs w:val="22"/>
        </w:rPr>
        <w:t>...(</w:t>
      </w:r>
      <w:proofErr w:type="gramEnd"/>
      <w:r w:rsidRPr="00FC4707">
        <w:rPr>
          <w:rFonts w:asciiTheme="minorHAnsi" w:hAnsiTheme="minorHAnsi" w:cstheme="minorHAnsi"/>
          <w:sz w:val="22"/>
          <w:szCs w:val="22"/>
        </w:rPr>
        <w:t>nome do preposto)...</w:t>
      </w:r>
    </w:p>
    <w:p w14:paraId="0BA80B8F" w14:textId="77777777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B60A6" w14:textId="77777777" w:rsidR="00397DD5" w:rsidRDefault="00397DD5" w:rsidP="00195787">
      <w:r>
        <w:separator/>
      </w:r>
    </w:p>
  </w:endnote>
  <w:endnote w:type="continuationSeparator" w:id="0">
    <w:p w14:paraId="39909893" w14:textId="77777777" w:rsidR="00397DD5" w:rsidRDefault="00397DD5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SimSun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75FE" w14:textId="77777777" w:rsidR="00FC4707" w:rsidRDefault="00FC47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2FE7BF2F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FC4707">
      <w:rPr>
        <w:sz w:val="12"/>
        <w:szCs w:val="12"/>
      </w:rPr>
      <w:t>XII</w:t>
    </w:r>
    <w:r>
      <w:rPr>
        <w:sz w:val="12"/>
        <w:szCs w:val="12"/>
      </w:rPr>
      <w:t xml:space="preserve"> – Modelo de </w:t>
    </w:r>
    <w:r w:rsidR="00FC4707">
      <w:rPr>
        <w:sz w:val="12"/>
        <w:szCs w:val="12"/>
      </w:rPr>
      <w:t>Termo de Nomeação de Preposto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EEE7" w14:textId="77777777" w:rsidR="00FC4707" w:rsidRDefault="00FC47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F5747" w14:textId="77777777" w:rsidR="00397DD5" w:rsidRDefault="00397DD5" w:rsidP="00195787">
      <w:r>
        <w:separator/>
      </w:r>
    </w:p>
  </w:footnote>
  <w:footnote w:type="continuationSeparator" w:id="0">
    <w:p w14:paraId="666568D6" w14:textId="77777777" w:rsidR="00397DD5" w:rsidRDefault="00397DD5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7276" w14:textId="402047A7" w:rsidR="00FC4707" w:rsidRDefault="00000000">
    <w:pPr>
      <w:pStyle w:val="Cabealho"/>
    </w:pPr>
    <w:r>
      <w:rPr>
        <w:noProof/>
      </w:rPr>
      <w:pict w14:anchorId="477720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40282" o:spid="_x0000_s1026" type="#_x0000_t136" style="position:absolute;margin-left:0;margin-top:0;width:562.1pt;height:12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40734C74" w:rsidR="00317E71" w:rsidRDefault="00000000" w:rsidP="006E4496">
    <w:pPr>
      <w:pStyle w:val="Cabealho"/>
      <w:jc w:val="right"/>
      <w:rPr>
        <w:rFonts w:ascii="Verdana" w:hAnsi="Verdana"/>
        <w:sz w:val="16"/>
        <w:szCs w:val="16"/>
      </w:rPr>
    </w:pPr>
    <w:r>
      <w:rPr>
        <w:noProof/>
      </w:rPr>
      <w:pict w14:anchorId="254E1B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40283" o:spid="_x0000_s1027" type="#_x0000_t136" style="position:absolute;left:0;text-align:left;margin-left:0;margin-top:0;width:562.1pt;height:124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3EC3EC64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E14947" w14:textId="77777777" w:rsidR="00A17C91" w:rsidRDefault="00A17C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85C5" w14:textId="3DEB6F83" w:rsidR="00FC4707" w:rsidRDefault="00000000">
    <w:pPr>
      <w:pStyle w:val="Cabealho"/>
    </w:pPr>
    <w:r>
      <w:rPr>
        <w:noProof/>
      </w:rPr>
      <w:pict w14:anchorId="0AA6D9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40281" o:spid="_x0000_s1025" type="#_x0000_t136" style="position:absolute;margin-left:0;margin-top:0;width:562.1pt;height:12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6824489">
    <w:abstractNumId w:val="30"/>
  </w:num>
  <w:num w:numId="2" w16cid:durableId="407458240">
    <w:abstractNumId w:val="33"/>
  </w:num>
  <w:num w:numId="3" w16cid:durableId="1172374104">
    <w:abstractNumId w:val="34"/>
  </w:num>
  <w:num w:numId="4" w16cid:durableId="508522047">
    <w:abstractNumId w:val="28"/>
  </w:num>
  <w:num w:numId="5" w16cid:durableId="698361315">
    <w:abstractNumId w:val="23"/>
  </w:num>
  <w:num w:numId="6" w16cid:durableId="12853042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3505879">
    <w:abstractNumId w:val="27"/>
  </w:num>
  <w:num w:numId="8" w16cid:durableId="794563559">
    <w:abstractNumId w:val="22"/>
  </w:num>
  <w:num w:numId="9" w16cid:durableId="130824934">
    <w:abstractNumId w:val="32"/>
  </w:num>
  <w:num w:numId="10" w16cid:durableId="1631863168">
    <w:abstractNumId w:val="36"/>
  </w:num>
  <w:num w:numId="11" w16cid:durableId="1500803163">
    <w:abstractNumId w:val="24"/>
  </w:num>
  <w:num w:numId="12" w16cid:durableId="2066370042">
    <w:abstractNumId w:val="20"/>
  </w:num>
  <w:num w:numId="13" w16cid:durableId="1510174851">
    <w:abstractNumId w:val="25"/>
  </w:num>
  <w:num w:numId="14" w16cid:durableId="261497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7201594">
    <w:abstractNumId w:val="1"/>
  </w:num>
  <w:num w:numId="16" w16cid:durableId="1565214833">
    <w:abstractNumId w:val="2"/>
  </w:num>
  <w:num w:numId="17" w16cid:durableId="325980254">
    <w:abstractNumId w:val="4"/>
  </w:num>
  <w:num w:numId="18" w16cid:durableId="2043893803">
    <w:abstractNumId w:val="5"/>
  </w:num>
  <w:num w:numId="19" w16cid:durableId="120731242">
    <w:abstractNumId w:val="6"/>
  </w:num>
  <w:num w:numId="20" w16cid:durableId="249507858">
    <w:abstractNumId w:val="8"/>
  </w:num>
  <w:num w:numId="21" w16cid:durableId="203715391">
    <w:abstractNumId w:val="10"/>
  </w:num>
  <w:num w:numId="22" w16cid:durableId="113326329">
    <w:abstractNumId w:val="14"/>
  </w:num>
  <w:num w:numId="23" w16cid:durableId="1090664338">
    <w:abstractNumId w:val="15"/>
  </w:num>
  <w:num w:numId="24" w16cid:durableId="192884298">
    <w:abstractNumId w:val="17"/>
  </w:num>
  <w:num w:numId="25" w16cid:durableId="2015449678">
    <w:abstractNumId w:val="29"/>
  </w:num>
  <w:num w:numId="26" w16cid:durableId="754322785">
    <w:abstractNumId w:val="38"/>
  </w:num>
  <w:num w:numId="27" w16cid:durableId="833641540">
    <w:abstractNumId w:val="26"/>
  </w:num>
  <w:num w:numId="28" w16cid:durableId="735855679">
    <w:abstractNumId w:val="21"/>
  </w:num>
  <w:num w:numId="29" w16cid:durableId="2010214672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2773"/>
    <w:rsid w:val="00122A72"/>
    <w:rsid w:val="00131CC6"/>
    <w:rsid w:val="001328B0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073D"/>
    <w:rsid w:val="00275798"/>
    <w:rsid w:val="0027641D"/>
    <w:rsid w:val="00294DC0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97DD5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564B"/>
    <w:rsid w:val="004363FB"/>
    <w:rsid w:val="0044315D"/>
    <w:rsid w:val="00444406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2DD1"/>
    <w:rsid w:val="006757D3"/>
    <w:rsid w:val="0069429E"/>
    <w:rsid w:val="00697869"/>
    <w:rsid w:val="006A16CA"/>
    <w:rsid w:val="006A50FF"/>
    <w:rsid w:val="006C27E6"/>
    <w:rsid w:val="006C6992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20BE"/>
    <w:rsid w:val="008540D8"/>
    <w:rsid w:val="008547A1"/>
    <w:rsid w:val="008566DD"/>
    <w:rsid w:val="00875B04"/>
    <w:rsid w:val="00892576"/>
    <w:rsid w:val="008C23FF"/>
    <w:rsid w:val="008C54E4"/>
    <w:rsid w:val="008C6744"/>
    <w:rsid w:val="008D76DD"/>
    <w:rsid w:val="008F105E"/>
    <w:rsid w:val="008F3BD8"/>
    <w:rsid w:val="008F4E9F"/>
    <w:rsid w:val="0090037C"/>
    <w:rsid w:val="00912689"/>
    <w:rsid w:val="009240B4"/>
    <w:rsid w:val="009350A3"/>
    <w:rsid w:val="00937A6A"/>
    <w:rsid w:val="00946A34"/>
    <w:rsid w:val="009502A0"/>
    <w:rsid w:val="00951247"/>
    <w:rsid w:val="009528E5"/>
    <w:rsid w:val="009573DF"/>
    <w:rsid w:val="00973203"/>
    <w:rsid w:val="009A4E8F"/>
    <w:rsid w:val="009A52AA"/>
    <w:rsid w:val="009A60CB"/>
    <w:rsid w:val="009C1A02"/>
    <w:rsid w:val="009E113C"/>
    <w:rsid w:val="009F2EB2"/>
    <w:rsid w:val="00A05241"/>
    <w:rsid w:val="00A17C9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C76E8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435A"/>
    <w:rsid w:val="00C154AA"/>
    <w:rsid w:val="00C1654F"/>
    <w:rsid w:val="00C2046E"/>
    <w:rsid w:val="00C21D23"/>
    <w:rsid w:val="00C268A8"/>
    <w:rsid w:val="00C30204"/>
    <w:rsid w:val="00C3311E"/>
    <w:rsid w:val="00C433C3"/>
    <w:rsid w:val="00C44CC3"/>
    <w:rsid w:val="00C50DCE"/>
    <w:rsid w:val="00C5395D"/>
    <w:rsid w:val="00C54DB9"/>
    <w:rsid w:val="00C7600F"/>
    <w:rsid w:val="00C804D0"/>
    <w:rsid w:val="00CA16DA"/>
    <w:rsid w:val="00CB59B2"/>
    <w:rsid w:val="00CB5F48"/>
    <w:rsid w:val="00CC59D6"/>
    <w:rsid w:val="00CD2701"/>
    <w:rsid w:val="00CE00C9"/>
    <w:rsid w:val="00CE1A91"/>
    <w:rsid w:val="00CE4C58"/>
    <w:rsid w:val="00CE6F3D"/>
    <w:rsid w:val="00CE7B83"/>
    <w:rsid w:val="00D03194"/>
    <w:rsid w:val="00D11FB6"/>
    <w:rsid w:val="00D15CE1"/>
    <w:rsid w:val="00D166E7"/>
    <w:rsid w:val="00D20659"/>
    <w:rsid w:val="00D22A19"/>
    <w:rsid w:val="00D24004"/>
    <w:rsid w:val="00D371A7"/>
    <w:rsid w:val="00D40051"/>
    <w:rsid w:val="00D4570A"/>
    <w:rsid w:val="00D52F83"/>
    <w:rsid w:val="00D61EAA"/>
    <w:rsid w:val="00D72CFE"/>
    <w:rsid w:val="00D734D3"/>
    <w:rsid w:val="00D7605E"/>
    <w:rsid w:val="00D83B02"/>
    <w:rsid w:val="00D901EE"/>
    <w:rsid w:val="00D902D6"/>
    <w:rsid w:val="00D9425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23DFE"/>
    <w:rsid w:val="00E44B0C"/>
    <w:rsid w:val="00E51541"/>
    <w:rsid w:val="00E52524"/>
    <w:rsid w:val="00E578A6"/>
    <w:rsid w:val="00E62DCD"/>
    <w:rsid w:val="00E8126D"/>
    <w:rsid w:val="00EA06C5"/>
    <w:rsid w:val="00EB6AF5"/>
    <w:rsid w:val="00EB7F69"/>
    <w:rsid w:val="00ED4EB4"/>
    <w:rsid w:val="00ED5CF6"/>
    <w:rsid w:val="00F03D07"/>
    <w:rsid w:val="00F12161"/>
    <w:rsid w:val="00F12A88"/>
    <w:rsid w:val="00F147BA"/>
    <w:rsid w:val="00F233BA"/>
    <w:rsid w:val="00F33374"/>
    <w:rsid w:val="00F33B0E"/>
    <w:rsid w:val="00F35B8E"/>
    <w:rsid w:val="00F409B2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C4707"/>
    <w:rsid w:val="00FE3C28"/>
    <w:rsid w:val="00FE7935"/>
    <w:rsid w:val="00FF4F73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Juliana Borsoi</cp:lastModifiedBy>
  <cp:revision>4</cp:revision>
  <cp:lastPrinted>2023-08-08T21:56:00Z</cp:lastPrinted>
  <dcterms:created xsi:type="dcterms:W3CDTF">2023-07-02T02:29:00Z</dcterms:created>
  <dcterms:modified xsi:type="dcterms:W3CDTF">2023-08-08T21:56:00Z</dcterms:modified>
  <dc:language>pt-BR</dc:language>
</cp:coreProperties>
</file>