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A89B" w14:textId="313BA876" w:rsidR="006E4496" w:rsidRPr="00811DD3" w:rsidRDefault="00317E71" w:rsidP="008C54E4">
      <w:pPr>
        <w:pStyle w:val="Ttulo1"/>
        <w:spacing w:line="276" w:lineRule="auto"/>
        <w:ind w:left="1416" w:hanging="1416"/>
        <w:rPr>
          <w:rFonts w:asciiTheme="minorHAnsi" w:hAnsiTheme="minorHAnsi" w:cstheme="minorHAnsi"/>
          <w:sz w:val="22"/>
          <w:szCs w:val="22"/>
        </w:rPr>
      </w:pPr>
      <w:r w:rsidRPr="00811DD3">
        <w:rPr>
          <w:rFonts w:asciiTheme="minorHAnsi" w:hAnsiTheme="minorHAnsi" w:cstheme="minorHAnsi"/>
          <w:noProof/>
          <w:sz w:val="22"/>
          <w:szCs w:val="22"/>
        </w:rPr>
        <w:drawing>
          <wp:anchor distT="0" distB="0" distL="114300" distR="114300" simplePos="0" relativeHeight="251654144" behindDoc="0" locked="0" layoutInCell="1" allowOverlap="1" wp14:anchorId="29BEDFB2" wp14:editId="5395B488">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811DD3">
        <w:rPr>
          <w:rFonts w:asciiTheme="minorHAnsi" w:hAnsiTheme="minorHAnsi" w:cstheme="minorHAnsi"/>
          <w:sz w:val="22"/>
          <w:szCs w:val="22"/>
        </w:rPr>
        <w:tab/>
      </w:r>
    </w:p>
    <w:p w14:paraId="72D20E5C" w14:textId="77777777" w:rsidR="006E4496" w:rsidRPr="00811DD3" w:rsidRDefault="006E4496" w:rsidP="008C54E4">
      <w:pPr>
        <w:tabs>
          <w:tab w:val="left" w:pos="6284"/>
        </w:tabs>
        <w:jc w:val="center"/>
        <w:rPr>
          <w:rFonts w:asciiTheme="minorHAnsi" w:hAnsiTheme="minorHAnsi" w:cstheme="minorHAnsi"/>
          <w:b/>
          <w:bCs/>
          <w:sz w:val="22"/>
          <w:szCs w:val="22"/>
        </w:rPr>
      </w:pPr>
      <w:r w:rsidRPr="00811DD3">
        <w:rPr>
          <w:rFonts w:asciiTheme="minorHAnsi" w:hAnsiTheme="minorHAnsi" w:cstheme="minorHAnsi"/>
          <w:b/>
          <w:bCs/>
          <w:sz w:val="22"/>
          <w:szCs w:val="22"/>
        </w:rPr>
        <w:t>MINISTÉRIO DA EDUCAÇÃO</w:t>
      </w:r>
    </w:p>
    <w:p w14:paraId="7F7DC745" w14:textId="77777777" w:rsidR="006E4496" w:rsidRPr="00811DD3" w:rsidRDefault="006E4496" w:rsidP="008C54E4">
      <w:pPr>
        <w:pStyle w:val="Ttulo1"/>
        <w:spacing w:before="0"/>
        <w:jc w:val="center"/>
        <w:rPr>
          <w:rFonts w:asciiTheme="minorHAnsi" w:hAnsiTheme="minorHAnsi" w:cstheme="minorHAnsi"/>
          <w:b/>
          <w:color w:val="auto"/>
          <w:sz w:val="22"/>
          <w:szCs w:val="22"/>
        </w:rPr>
      </w:pPr>
      <w:r w:rsidRPr="00811DD3">
        <w:rPr>
          <w:rFonts w:asciiTheme="minorHAnsi" w:hAnsiTheme="minorHAnsi" w:cstheme="minorHAnsi"/>
          <w:b/>
          <w:color w:val="auto"/>
          <w:sz w:val="22"/>
          <w:szCs w:val="22"/>
        </w:rPr>
        <w:t>UNIVERSIDADE FEDERAL FLUMINENSE</w:t>
      </w:r>
    </w:p>
    <w:p w14:paraId="175298FB" w14:textId="77777777" w:rsidR="006E4496" w:rsidRPr="00811DD3" w:rsidRDefault="00E23909" w:rsidP="008C54E4">
      <w:pPr>
        <w:jc w:val="center"/>
        <w:rPr>
          <w:rFonts w:asciiTheme="minorHAnsi" w:hAnsiTheme="minorHAnsi" w:cstheme="minorHAnsi"/>
          <w:b/>
          <w:sz w:val="22"/>
          <w:szCs w:val="22"/>
        </w:rPr>
      </w:pPr>
      <w:r w:rsidRPr="00811DD3">
        <w:rPr>
          <w:rFonts w:asciiTheme="minorHAnsi" w:hAnsiTheme="minorHAnsi" w:cstheme="minorHAnsi"/>
          <w:b/>
          <w:sz w:val="22"/>
          <w:szCs w:val="22"/>
        </w:rPr>
        <w:t>PRO REITORIA DE ADMINISTRAÇÃO</w:t>
      </w:r>
    </w:p>
    <w:p w14:paraId="3A650E74" w14:textId="51E853ED" w:rsidR="00811DD3" w:rsidRPr="00811DD3" w:rsidRDefault="00811DD3" w:rsidP="00811DD3">
      <w:pPr>
        <w:spacing w:after="120" w:line="276" w:lineRule="auto"/>
        <w:ind w:right="-15"/>
        <w:rPr>
          <w:rFonts w:asciiTheme="minorHAnsi" w:hAnsiTheme="minorHAnsi" w:cstheme="minorHAnsi"/>
          <w:b/>
          <w:bCs/>
          <w:color w:val="000000"/>
          <w:sz w:val="22"/>
          <w:szCs w:val="22"/>
        </w:rPr>
      </w:pPr>
    </w:p>
    <w:p w14:paraId="7882108B" w14:textId="100B6DDC" w:rsidR="00811DD3" w:rsidRPr="009948EF" w:rsidRDefault="00811DD3" w:rsidP="00811DD3">
      <w:pPr>
        <w:pStyle w:val="Ttulo"/>
        <w:ind w:right="-109"/>
        <w:jc w:val="center"/>
        <w:rPr>
          <w:rFonts w:asciiTheme="minorHAnsi" w:hAnsiTheme="minorHAnsi" w:cstheme="minorHAnsi"/>
          <w:b/>
          <w:bCs/>
          <w:color w:val="FF0000"/>
          <w:sz w:val="22"/>
          <w:szCs w:val="22"/>
        </w:rPr>
      </w:pPr>
      <w:r w:rsidRPr="009948EF">
        <w:rPr>
          <w:rFonts w:asciiTheme="minorHAnsi" w:hAnsiTheme="minorHAnsi" w:cstheme="minorHAnsi"/>
          <w:b/>
          <w:bCs/>
          <w:color w:val="FF0000"/>
          <w:sz w:val="22"/>
          <w:szCs w:val="22"/>
        </w:rPr>
        <w:t xml:space="preserve">ANEXO </w:t>
      </w:r>
      <w:r w:rsidR="00FB63B9">
        <w:rPr>
          <w:rFonts w:asciiTheme="minorHAnsi" w:hAnsiTheme="minorHAnsi" w:cstheme="minorHAnsi"/>
          <w:b/>
          <w:bCs/>
          <w:color w:val="FF0000"/>
          <w:sz w:val="22"/>
          <w:szCs w:val="22"/>
        </w:rPr>
        <w:t>VII</w:t>
      </w:r>
      <w:r w:rsidR="009948EF" w:rsidRPr="009948EF">
        <w:rPr>
          <w:rFonts w:asciiTheme="minorHAnsi" w:hAnsiTheme="minorHAnsi" w:cstheme="minorHAnsi"/>
          <w:b/>
          <w:bCs/>
          <w:color w:val="FF0000"/>
          <w:sz w:val="22"/>
          <w:szCs w:val="22"/>
        </w:rPr>
        <w:t>-</w:t>
      </w:r>
      <w:r w:rsidRPr="009948EF">
        <w:rPr>
          <w:rFonts w:asciiTheme="minorHAnsi" w:hAnsiTheme="minorHAnsi" w:cstheme="minorHAnsi"/>
          <w:b/>
          <w:bCs/>
          <w:color w:val="FF0000"/>
          <w:sz w:val="22"/>
          <w:szCs w:val="22"/>
        </w:rPr>
        <w:t xml:space="preserve"> </w:t>
      </w:r>
      <w:r w:rsidR="00F85741">
        <w:rPr>
          <w:rFonts w:asciiTheme="minorHAnsi" w:hAnsiTheme="minorHAnsi" w:cstheme="minorHAnsi"/>
          <w:b/>
          <w:bCs/>
          <w:color w:val="FF0000"/>
          <w:sz w:val="22"/>
          <w:szCs w:val="22"/>
        </w:rPr>
        <w:t>MODELO CARTA PROPOSTA E DISPENSA DE VISTORIA</w:t>
      </w:r>
    </w:p>
    <w:p w14:paraId="30C1A42D" w14:textId="77777777" w:rsidR="00811DD3" w:rsidRPr="00811DD3" w:rsidRDefault="00811DD3" w:rsidP="00811DD3">
      <w:pPr>
        <w:rPr>
          <w:rFonts w:asciiTheme="minorHAnsi" w:hAnsiTheme="minorHAnsi" w:cstheme="minorHAnsi"/>
          <w:sz w:val="22"/>
          <w:szCs w:val="22"/>
        </w:rPr>
      </w:pPr>
    </w:p>
    <w:p w14:paraId="046B0762" w14:textId="77777777" w:rsidR="00F85741" w:rsidRDefault="00F85741" w:rsidP="00F85741">
      <w:pPr>
        <w:pStyle w:val="Corpodetexto"/>
        <w:spacing w:line="360" w:lineRule="auto"/>
        <w:jc w:val="both"/>
        <w:rPr>
          <w:rFonts w:ascii="Verdana" w:hAnsi="Verdana"/>
          <w:sz w:val="18"/>
          <w:szCs w:val="18"/>
        </w:rPr>
      </w:pPr>
      <w:r>
        <w:rPr>
          <w:rFonts w:ascii="Verdana" w:hAnsi="Verdana"/>
          <w:sz w:val="18"/>
          <w:szCs w:val="18"/>
        </w:rPr>
        <w:t>[Cidade], [dia] de [mês] de 2023</w:t>
      </w:r>
    </w:p>
    <w:p w14:paraId="1906FA98" w14:textId="77777777" w:rsidR="00F85741" w:rsidRDefault="00F85741" w:rsidP="00F85741">
      <w:pPr>
        <w:pStyle w:val="Corpodetexto"/>
        <w:spacing w:line="360" w:lineRule="auto"/>
        <w:jc w:val="both"/>
        <w:rPr>
          <w:rFonts w:ascii="Verdana" w:hAnsi="Verdana"/>
          <w:sz w:val="18"/>
          <w:szCs w:val="18"/>
        </w:rPr>
      </w:pPr>
      <w:r>
        <w:rPr>
          <w:rFonts w:ascii="Verdana" w:hAnsi="Verdana"/>
          <w:sz w:val="18"/>
          <w:szCs w:val="18"/>
        </w:rPr>
        <w:t>À Universidade Federal Fluminense</w:t>
      </w:r>
    </w:p>
    <w:p w14:paraId="3BC85157" w14:textId="77777777" w:rsidR="00F85741" w:rsidRDefault="00F85741" w:rsidP="00F85741">
      <w:pPr>
        <w:pStyle w:val="Corpodetexto"/>
        <w:spacing w:line="360" w:lineRule="auto"/>
        <w:jc w:val="both"/>
        <w:rPr>
          <w:rFonts w:ascii="Verdana" w:hAnsi="Verdana"/>
          <w:sz w:val="18"/>
          <w:szCs w:val="18"/>
        </w:rPr>
      </w:pPr>
      <w:r>
        <w:rPr>
          <w:rFonts w:ascii="Verdana" w:hAnsi="Verdana"/>
          <w:sz w:val="18"/>
          <w:szCs w:val="18"/>
        </w:rPr>
        <w:t xml:space="preserve">A/C: Coordenação de Licitação da </w:t>
      </w:r>
      <w:proofErr w:type="spellStart"/>
      <w:r>
        <w:rPr>
          <w:rFonts w:ascii="Verdana" w:hAnsi="Verdana"/>
          <w:sz w:val="18"/>
          <w:szCs w:val="18"/>
        </w:rPr>
        <w:t>Pró-Reitoria</w:t>
      </w:r>
      <w:proofErr w:type="spellEnd"/>
      <w:r>
        <w:rPr>
          <w:rFonts w:ascii="Verdana" w:hAnsi="Verdana"/>
          <w:sz w:val="18"/>
          <w:szCs w:val="18"/>
        </w:rPr>
        <w:t xml:space="preserve"> de Administração</w:t>
      </w:r>
    </w:p>
    <w:p w14:paraId="0EE55252" w14:textId="77777777" w:rsidR="00F85741" w:rsidRDefault="00F85741" w:rsidP="00F85741">
      <w:pPr>
        <w:pStyle w:val="Corpodetexto"/>
        <w:spacing w:line="360" w:lineRule="auto"/>
        <w:jc w:val="both"/>
        <w:rPr>
          <w:rFonts w:ascii="Verdana" w:hAnsi="Verdana"/>
          <w:sz w:val="18"/>
          <w:szCs w:val="18"/>
        </w:rPr>
      </w:pPr>
    </w:p>
    <w:p w14:paraId="0E93D3DB" w14:textId="711E1421" w:rsidR="00F85741" w:rsidRDefault="00F85741" w:rsidP="00F85741">
      <w:pPr>
        <w:pStyle w:val="Corpodetexto"/>
        <w:spacing w:line="360" w:lineRule="auto"/>
        <w:jc w:val="both"/>
        <w:rPr>
          <w:rFonts w:ascii="Verdana" w:hAnsi="Verdana"/>
          <w:sz w:val="18"/>
          <w:szCs w:val="18"/>
        </w:rPr>
      </w:pPr>
      <w:r>
        <w:rPr>
          <w:rFonts w:ascii="Verdana" w:hAnsi="Verdana"/>
          <w:sz w:val="18"/>
          <w:szCs w:val="18"/>
        </w:rPr>
        <w:t xml:space="preserve">Assunto: Referência </w:t>
      </w:r>
      <w:r>
        <w:rPr>
          <w:rFonts w:ascii="Verdana" w:hAnsi="Verdana"/>
          <w:b/>
          <w:sz w:val="18"/>
          <w:szCs w:val="18"/>
        </w:rPr>
        <w:t xml:space="preserve">Edital de Licitação por Pregão Eletrônico n.º </w:t>
      </w:r>
      <w:r w:rsidR="00EF18A7">
        <w:rPr>
          <w:rFonts w:ascii="Verdana" w:hAnsi="Verdana"/>
          <w:b/>
          <w:sz w:val="18"/>
          <w:szCs w:val="18"/>
        </w:rPr>
        <w:t>65/2023</w:t>
      </w:r>
      <w:r>
        <w:rPr>
          <w:rFonts w:ascii="Verdana" w:hAnsi="Verdana"/>
          <w:b/>
          <w:sz w:val="18"/>
          <w:szCs w:val="18"/>
        </w:rPr>
        <w:t xml:space="preserve">/AD </w:t>
      </w:r>
    </w:p>
    <w:p w14:paraId="583337A6" w14:textId="77777777" w:rsidR="00F85741" w:rsidRDefault="00F85741" w:rsidP="00F85741">
      <w:pPr>
        <w:pStyle w:val="Corpodetexto"/>
        <w:spacing w:line="360" w:lineRule="auto"/>
        <w:ind w:firstLine="567"/>
        <w:jc w:val="both"/>
        <w:rPr>
          <w:rFonts w:ascii="Verdana" w:hAnsi="Verdana"/>
          <w:sz w:val="18"/>
          <w:szCs w:val="18"/>
        </w:rPr>
      </w:pPr>
    </w:p>
    <w:p w14:paraId="3FEAB2E5" w14:textId="77777777" w:rsidR="00F85741" w:rsidRDefault="00F85741" w:rsidP="00F85741">
      <w:pPr>
        <w:pStyle w:val="Corpodetexto"/>
        <w:spacing w:line="360" w:lineRule="auto"/>
        <w:ind w:firstLine="567"/>
        <w:jc w:val="both"/>
        <w:rPr>
          <w:rFonts w:ascii="Verdana" w:hAnsi="Verdana"/>
          <w:sz w:val="18"/>
          <w:szCs w:val="18"/>
        </w:rPr>
      </w:pPr>
      <w:r>
        <w:rPr>
          <w:rFonts w:ascii="Verdana" w:hAnsi="Verdana"/>
          <w:sz w:val="18"/>
          <w:szCs w:val="18"/>
        </w:rPr>
        <w:t>Prezados Senhores:</w:t>
      </w:r>
    </w:p>
    <w:p w14:paraId="29DDE1FF" w14:textId="0785B9FD" w:rsidR="00F85741" w:rsidRDefault="00F85741" w:rsidP="00F85741">
      <w:pPr>
        <w:pStyle w:val="Corpodetexto"/>
        <w:spacing w:line="360" w:lineRule="auto"/>
        <w:ind w:firstLine="567"/>
        <w:jc w:val="both"/>
        <w:rPr>
          <w:rFonts w:ascii="Verdana" w:hAnsi="Verdana"/>
          <w:sz w:val="18"/>
          <w:szCs w:val="18"/>
        </w:rPr>
      </w:pPr>
      <w:r>
        <w:rPr>
          <w:rFonts w:ascii="Verdana" w:hAnsi="Verdana"/>
          <w:sz w:val="18"/>
          <w:szCs w:val="18"/>
        </w:rPr>
        <w:t xml:space="preserve">É com satisfação que passamos às mãos de V. </w:t>
      </w:r>
      <w:proofErr w:type="spellStart"/>
      <w:r>
        <w:rPr>
          <w:rFonts w:ascii="Verdana" w:hAnsi="Verdana"/>
          <w:sz w:val="18"/>
          <w:szCs w:val="18"/>
        </w:rPr>
        <w:t>Sª</w:t>
      </w:r>
      <w:proofErr w:type="spellEnd"/>
      <w:r>
        <w:rPr>
          <w:rFonts w:ascii="Verdana" w:hAnsi="Verdana"/>
          <w:sz w:val="18"/>
          <w:szCs w:val="18"/>
        </w:rPr>
        <w:t xml:space="preserve">, a nossa proposta para execução, por empreitada por </w:t>
      </w:r>
      <w:r>
        <w:rPr>
          <w:rFonts w:ascii="Verdana" w:hAnsi="Verdana"/>
          <w:b/>
          <w:sz w:val="18"/>
          <w:szCs w:val="18"/>
        </w:rPr>
        <w:t>preço unitário,</w:t>
      </w:r>
      <w:r>
        <w:rPr>
          <w:rFonts w:ascii="Verdana" w:hAnsi="Verdana"/>
          <w:sz w:val="18"/>
          <w:szCs w:val="18"/>
        </w:rPr>
        <w:t xml:space="preserve"> de acordo com o </w:t>
      </w:r>
      <w:r>
        <w:rPr>
          <w:rFonts w:ascii="Verdana" w:hAnsi="Verdana"/>
          <w:b/>
          <w:sz w:val="18"/>
          <w:szCs w:val="18"/>
        </w:rPr>
        <w:t xml:space="preserve">Edital de licitação por Pregão Eletrônico n.º </w:t>
      </w:r>
      <w:r w:rsidR="00EF18A7">
        <w:rPr>
          <w:rFonts w:ascii="Verdana" w:hAnsi="Verdana"/>
          <w:b/>
          <w:sz w:val="18"/>
          <w:szCs w:val="18"/>
        </w:rPr>
        <w:t>65/2023</w:t>
      </w:r>
      <w:r>
        <w:rPr>
          <w:rFonts w:ascii="Verdana" w:hAnsi="Verdana"/>
          <w:b/>
          <w:sz w:val="18"/>
          <w:szCs w:val="18"/>
        </w:rPr>
        <w:t xml:space="preserve">/AD </w:t>
      </w:r>
      <w:r>
        <w:rPr>
          <w:rFonts w:ascii="Verdana" w:hAnsi="Verdana"/>
          <w:sz w:val="18"/>
          <w:szCs w:val="18"/>
        </w:rPr>
        <w:t>e seus anexos.</w:t>
      </w:r>
    </w:p>
    <w:p w14:paraId="4033AF34" w14:textId="77777777" w:rsidR="00F85741" w:rsidRDefault="00F85741" w:rsidP="00F85741">
      <w:pPr>
        <w:pStyle w:val="Corpodetexto"/>
        <w:spacing w:line="360" w:lineRule="auto"/>
        <w:ind w:firstLine="567"/>
        <w:jc w:val="both"/>
        <w:rPr>
          <w:rFonts w:ascii="Verdana" w:hAnsi="Verdana"/>
          <w:b/>
          <w:sz w:val="18"/>
          <w:szCs w:val="18"/>
        </w:rPr>
      </w:pPr>
      <w:r>
        <w:rPr>
          <w:rFonts w:ascii="Verdana" w:hAnsi="Verdana"/>
          <w:sz w:val="18"/>
          <w:szCs w:val="18"/>
        </w:rPr>
        <w:t xml:space="preserve">O valor total proposto é de </w:t>
      </w:r>
      <w:r>
        <w:rPr>
          <w:rFonts w:ascii="Verdana" w:hAnsi="Verdana"/>
          <w:b/>
          <w:sz w:val="18"/>
          <w:szCs w:val="18"/>
        </w:rPr>
        <w:t xml:space="preserve">R$ </w:t>
      </w:r>
      <w:proofErr w:type="gramStart"/>
      <w:r>
        <w:rPr>
          <w:rFonts w:ascii="Verdana" w:hAnsi="Verdana"/>
          <w:b/>
          <w:sz w:val="18"/>
          <w:szCs w:val="18"/>
        </w:rPr>
        <w:t>XX,XX</w:t>
      </w:r>
      <w:proofErr w:type="gramEnd"/>
      <w:r>
        <w:rPr>
          <w:rFonts w:ascii="Verdana" w:hAnsi="Verdana"/>
          <w:b/>
          <w:sz w:val="18"/>
          <w:szCs w:val="18"/>
        </w:rPr>
        <w:t xml:space="preserve"> (valor por extenso)</w:t>
      </w:r>
      <w:r>
        <w:rPr>
          <w:rFonts w:ascii="Verdana" w:hAnsi="Verdana"/>
          <w:sz w:val="18"/>
          <w:szCs w:val="18"/>
        </w:rPr>
        <w:t xml:space="preserve"> </w:t>
      </w:r>
      <w:r>
        <w:rPr>
          <w:rFonts w:ascii="Verdana" w:hAnsi="Verdana"/>
          <w:b/>
          <w:bCs/>
          <w:sz w:val="18"/>
          <w:szCs w:val="18"/>
        </w:rPr>
        <w:t>(item x).</w:t>
      </w:r>
    </w:p>
    <w:p w14:paraId="19D5473E" w14:textId="651CE04C" w:rsidR="00F85741" w:rsidRDefault="00F85741" w:rsidP="00F85741">
      <w:pPr>
        <w:pStyle w:val="Corpodetexto"/>
        <w:spacing w:line="360" w:lineRule="auto"/>
        <w:ind w:firstLine="567"/>
        <w:jc w:val="both"/>
        <w:rPr>
          <w:rFonts w:ascii="Verdana" w:hAnsi="Verdana"/>
          <w:sz w:val="18"/>
          <w:szCs w:val="18"/>
        </w:rPr>
      </w:pPr>
      <w:r>
        <w:rPr>
          <w:rFonts w:ascii="Verdana" w:hAnsi="Verdana"/>
          <w:sz w:val="18"/>
          <w:szCs w:val="18"/>
        </w:rPr>
        <w:t xml:space="preserve">Em anexo, encaminhamos a planilha resumo de orçamento, conforme modelo que nos foi apresentado como Anexo </w:t>
      </w:r>
      <w:r w:rsidR="00B605B0">
        <w:rPr>
          <w:rFonts w:ascii="Verdana" w:hAnsi="Verdana"/>
          <w:sz w:val="18"/>
          <w:szCs w:val="18"/>
        </w:rPr>
        <w:t>V</w:t>
      </w:r>
      <w:r>
        <w:rPr>
          <w:rFonts w:ascii="Verdana" w:hAnsi="Verdana"/>
          <w:sz w:val="18"/>
          <w:szCs w:val="18"/>
        </w:rPr>
        <w:t xml:space="preserve">, com os valores resultantes da composição de custo por serviço e seu </w:t>
      </w:r>
      <w:r>
        <w:rPr>
          <w:rFonts w:ascii="Verdana" w:hAnsi="Verdana"/>
          <w:b/>
          <w:sz w:val="18"/>
          <w:szCs w:val="18"/>
        </w:rPr>
        <w:t xml:space="preserve">prazo de validade </w:t>
      </w:r>
      <w:r>
        <w:rPr>
          <w:rFonts w:ascii="Verdana" w:hAnsi="Verdana"/>
          <w:sz w:val="18"/>
          <w:szCs w:val="18"/>
        </w:rPr>
        <w:t xml:space="preserve">é de [número de dias] </w:t>
      </w:r>
      <w:r>
        <w:rPr>
          <w:rFonts w:ascii="Verdana" w:hAnsi="Verdana"/>
          <w:b/>
          <w:sz w:val="18"/>
          <w:szCs w:val="18"/>
        </w:rPr>
        <w:t>dias corridos.</w:t>
      </w:r>
    </w:p>
    <w:p w14:paraId="261AD7D6" w14:textId="706F0142" w:rsidR="00F85741" w:rsidRDefault="00F85741" w:rsidP="00F85741">
      <w:pPr>
        <w:pStyle w:val="Corpodetexto"/>
        <w:spacing w:line="360" w:lineRule="auto"/>
        <w:ind w:firstLine="567"/>
        <w:jc w:val="both"/>
        <w:rPr>
          <w:rFonts w:ascii="Verdana" w:hAnsi="Verdana"/>
          <w:sz w:val="18"/>
          <w:szCs w:val="18"/>
        </w:rPr>
      </w:pPr>
      <w:r>
        <w:rPr>
          <w:rFonts w:ascii="Verdana" w:hAnsi="Verdana"/>
          <w:sz w:val="18"/>
          <w:szCs w:val="18"/>
        </w:rPr>
        <w:t xml:space="preserve">O </w:t>
      </w:r>
      <w:r>
        <w:rPr>
          <w:rFonts w:ascii="Verdana" w:hAnsi="Verdana"/>
          <w:b/>
          <w:sz w:val="18"/>
          <w:szCs w:val="18"/>
        </w:rPr>
        <w:t>prazo para execução dos serviços</w:t>
      </w:r>
      <w:r>
        <w:rPr>
          <w:rFonts w:ascii="Verdana" w:hAnsi="Verdana"/>
          <w:sz w:val="18"/>
          <w:szCs w:val="18"/>
        </w:rPr>
        <w:t xml:space="preserve"> é de </w:t>
      </w:r>
      <w:r w:rsidR="00A774E2">
        <w:rPr>
          <w:rFonts w:ascii="Verdana" w:hAnsi="Verdana"/>
          <w:sz w:val="18"/>
          <w:szCs w:val="18"/>
        </w:rPr>
        <w:t>XX</w:t>
      </w:r>
      <w:r>
        <w:rPr>
          <w:rFonts w:ascii="Verdana" w:hAnsi="Verdana"/>
          <w:sz w:val="18"/>
          <w:szCs w:val="18"/>
        </w:rPr>
        <w:t xml:space="preserve"> [</w:t>
      </w:r>
      <w:r w:rsidR="00A774E2">
        <w:rPr>
          <w:rFonts w:ascii="Verdana" w:hAnsi="Verdana"/>
          <w:sz w:val="18"/>
          <w:szCs w:val="18"/>
        </w:rPr>
        <w:t>XX</w:t>
      </w:r>
      <w:r>
        <w:rPr>
          <w:rFonts w:ascii="Verdana" w:hAnsi="Verdana"/>
          <w:sz w:val="18"/>
          <w:szCs w:val="18"/>
        </w:rPr>
        <w:t>] meses</w:t>
      </w:r>
      <w:r>
        <w:rPr>
          <w:rFonts w:ascii="Verdana" w:hAnsi="Verdana"/>
          <w:b/>
          <w:sz w:val="18"/>
          <w:szCs w:val="18"/>
        </w:rPr>
        <w:t xml:space="preserve">, </w:t>
      </w:r>
      <w:r>
        <w:rPr>
          <w:rFonts w:ascii="Verdana" w:hAnsi="Verdana"/>
          <w:sz w:val="18"/>
          <w:szCs w:val="18"/>
        </w:rPr>
        <w:t>a contar da data de assinatura do contrato.</w:t>
      </w:r>
    </w:p>
    <w:p w14:paraId="6ED6FD10" w14:textId="77777777" w:rsidR="00F85741" w:rsidRDefault="00F85741" w:rsidP="00F85741">
      <w:pPr>
        <w:pStyle w:val="Corpodetexto"/>
        <w:spacing w:line="360" w:lineRule="auto"/>
        <w:ind w:firstLine="567"/>
        <w:jc w:val="both"/>
        <w:rPr>
          <w:rFonts w:ascii="Verdana" w:hAnsi="Verdana"/>
          <w:sz w:val="18"/>
          <w:szCs w:val="18"/>
        </w:rPr>
      </w:pPr>
      <w:r>
        <w:rPr>
          <w:rFonts w:ascii="Verdana" w:hAnsi="Verdana"/>
          <w:sz w:val="18"/>
          <w:szCs w:val="18"/>
        </w:rPr>
        <w:tab/>
        <w:t>Declaramos expressamente, que nos preços propostos, estão inclusas todas as despesas concernentes ao fornecimento de equipamentos, ferramental, mão de obra necessária, encargos sociais, benefícios e despesas indiretas, licenças inerentes à especialidade e tributos.</w:t>
      </w:r>
    </w:p>
    <w:p w14:paraId="48B7443A" w14:textId="77777777" w:rsidR="00F85741" w:rsidRDefault="00F85741" w:rsidP="00F85741">
      <w:pPr>
        <w:pStyle w:val="Corpodetexto"/>
        <w:spacing w:line="360" w:lineRule="auto"/>
        <w:ind w:firstLine="567"/>
        <w:jc w:val="both"/>
        <w:rPr>
          <w:rFonts w:ascii="Verdana" w:hAnsi="Verdana"/>
          <w:sz w:val="18"/>
          <w:szCs w:val="18"/>
        </w:rPr>
      </w:pPr>
      <w:r>
        <w:rPr>
          <w:rFonts w:ascii="Verdana" w:hAnsi="Verdana"/>
          <w:sz w:val="18"/>
          <w:szCs w:val="18"/>
        </w:rPr>
        <w:t xml:space="preserve">Declara ainda, que tem pleno conhecimento das condições e peculiaridades inerentes à natureza do trabalho, que está ciente das condições atuais das áreas onde serão efetuados os serviços, assumindo total responsabilidade por este fato e que não utilizará deste para quaisquer questionamentos futuros que ensejam desavenças técnicas ou financeiras com a Contratante. </w:t>
      </w:r>
    </w:p>
    <w:p w14:paraId="39C130D3" w14:textId="77777777" w:rsidR="00F85741" w:rsidRPr="00A774E2" w:rsidRDefault="00F85741" w:rsidP="00F85741">
      <w:pPr>
        <w:pStyle w:val="Corpodetexto"/>
        <w:spacing w:line="360" w:lineRule="auto"/>
        <w:ind w:firstLine="567"/>
        <w:jc w:val="both"/>
        <w:rPr>
          <w:rFonts w:ascii="Verdana" w:hAnsi="Verdana"/>
          <w:sz w:val="18"/>
          <w:szCs w:val="18"/>
        </w:rPr>
      </w:pPr>
      <w:r w:rsidRPr="00A774E2">
        <w:rPr>
          <w:rFonts w:ascii="Verdana" w:hAnsi="Verdana"/>
          <w:sz w:val="18"/>
          <w:szCs w:val="18"/>
        </w:rPr>
        <w:t>Acompanham a presente proposta, os documentos requeridos, e aproveitamos para confirmar nosso endereço para eventual correspondência e o banco com o qual mantemos relações comerciais.</w:t>
      </w:r>
    </w:p>
    <w:p w14:paraId="437ADAA1" w14:textId="77777777" w:rsidR="00F85741" w:rsidRDefault="00F85741" w:rsidP="00F85741">
      <w:pPr>
        <w:jc w:val="both"/>
        <w:rPr>
          <w:rFonts w:ascii="Calibri" w:hAnsi="Calibri" w:cs="Calibri"/>
          <w:szCs w:val="20"/>
        </w:rPr>
      </w:pPr>
      <w:r>
        <w:rPr>
          <w:rFonts w:ascii="Calibri" w:hAnsi="Calibri" w:cs="Calibri"/>
          <w:b/>
          <w:szCs w:val="20"/>
        </w:rPr>
        <w:t>Identificação dos dados básicos do Licitante:</w:t>
      </w:r>
    </w:p>
    <w:p w14:paraId="5B22335F" w14:textId="77777777" w:rsidR="00F85741" w:rsidRDefault="00F85741" w:rsidP="00F85741">
      <w:pPr>
        <w:pStyle w:val="Corpodetexto"/>
        <w:pBdr>
          <w:top w:val="single" w:sz="12" w:space="1" w:color="auto"/>
          <w:left w:val="single" w:sz="12" w:space="1" w:color="auto"/>
          <w:bottom w:val="single" w:sz="12" w:space="1" w:color="auto"/>
          <w:right w:val="single" w:sz="12" w:space="0" w:color="auto"/>
        </w:pBdr>
        <w:rPr>
          <w:rFonts w:ascii="Calibri" w:hAnsi="Calibri" w:cs="Calibri"/>
          <w:sz w:val="20"/>
          <w:szCs w:val="20"/>
        </w:rPr>
      </w:pPr>
    </w:p>
    <w:p w14:paraId="4A199808" w14:textId="77777777" w:rsidR="00F85741" w:rsidRDefault="00F85741" w:rsidP="00F85741">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CNPJ: _____________________________</w:t>
      </w:r>
    </w:p>
    <w:p w14:paraId="52EA408C" w14:textId="77777777" w:rsidR="00F85741" w:rsidRDefault="00F85741" w:rsidP="00F85741">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Razão Social: _________________________________________________________</w:t>
      </w:r>
    </w:p>
    <w:p w14:paraId="7FBB2C4C" w14:textId="77777777" w:rsidR="00F85741" w:rsidRDefault="00F85741" w:rsidP="00F85741">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lastRenderedPageBreak/>
        <w:t>Endereço ____________________________________________________________</w:t>
      </w:r>
    </w:p>
    <w:p w14:paraId="4A9F5FF6" w14:textId="77777777" w:rsidR="00F85741" w:rsidRDefault="00F85741" w:rsidP="00F85741">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Telefone_______________________ E-mail institucional ________________________________</w:t>
      </w:r>
    </w:p>
    <w:p w14:paraId="5F31400D" w14:textId="77777777" w:rsidR="00F85741" w:rsidRDefault="00F85741" w:rsidP="00F85741">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Banco_______________ Agência___________ Conta Corrente__________________</w:t>
      </w:r>
    </w:p>
    <w:p w14:paraId="7F730AD6" w14:textId="77777777" w:rsidR="00F85741" w:rsidRDefault="00F85741" w:rsidP="00F85741">
      <w:pPr>
        <w:jc w:val="center"/>
        <w:rPr>
          <w:rFonts w:ascii="Verdana" w:hAnsi="Verdana" w:cs="Times New Roman"/>
          <w:sz w:val="18"/>
          <w:szCs w:val="18"/>
        </w:rPr>
      </w:pPr>
    </w:p>
    <w:p w14:paraId="7B73A4F5" w14:textId="77777777" w:rsidR="00F85741" w:rsidRDefault="00F85741" w:rsidP="00F85741">
      <w:pPr>
        <w:jc w:val="center"/>
        <w:rPr>
          <w:rFonts w:ascii="Verdana" w:hAnsi="Verdana"/>
          <w:sz w:val="18"/>
          <w:szCs w:val="18"/>
        </w:rPr>
      </w:pPr>
    </w:p>
    <w:p w14:paraId="1E8C3687" w14:textId="77777777" w:rsidR="00F85741" w:rsidRDefault="00F85741" w:rsidP="00F85741">
      <w:pPr>
        <w:jc w:val="center"/>
        <w:rPr>
          <w:rFonts w:ascii="Verdana" w:hAnsi="Verdana"/>
          <w:sz w:val="18"/>
          <w:szCs w:val="18"/>
        </w:rPr>
      </w:pPr>
    </w:p>
    <w:p w14:paraId="0414A5B3" w14:textId="77777777" w:rsidR="00F85741" w:rsidRDefault="00F85741" w:rsidP="00F85741">
      <w:pPr>
        <w:jc w:val="both"/>
        <w:rPr>
          <w:rFonts w:ascii="Verdana" w:hAnsi="Verdana"/>
          <w:sz w:val="18"/>
          <w:szCs w:val="18"/>
        </w:rPr>
      </w:pPr>
      <w:r>
        <w:rPr>
          <w:rFonts w:ascii="Verdana" w:hAnsi="Verdana"/>
          <w:b/>
          <w:sz w:val="18"/>
          <w:szCs w:val="18"/>
        </w:rPr>
        <w:t>Identificação do Representante Legal da Empresa (Signatário):</w:t>
      </w:r>
    </w:p>
    <w:p w14:paraId="27257089" w14:textId="77777777" w:rsidR="00F85741" w:rsidRDefault="00F85741" w:rsidP="00F85741">
      <w:pPr>
        <w:pStyle w:val="Corpodetexto"/>
        <w:pBdr>
          <w:top w:val="single" w:sz="12" w:space="1" w:color="auto"/>
          <w:left w:val="single" w:sz="12" w:space="1" w:color="auto"/>
          <w:bottom w:val="single" w:sz="12" w:space="1" w:color="auto"/>
          <w:right w:val="single" w:sz="12" w:space="0" w:color="auto"/>
        </w:pBdr>
        <w:jc w:val="both"/>
        <w:rPr>
          <w:rFonts w:ascii="Verdana" w:hAnsi="Verdana"/>
          <w:sz w:val="18"/>
          <w:szCs w:val="18"/>
        </w:rPr>
      </w:pPr>
    </w:p>
    <w:p w14:paraId="625B0D90" w14:textId="77777777" w:rsidR="00F85741" w:rsidRDefault="00F85741" w:rsidP="00F85741">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r>
        <w:rPr>
          <w:rFonts w:ascii="Verdana" w:hAnsi="Verdana"/>
          <w:sz w:val="18"/>
          <w:szCs w:val="18"/>
        </w:rPr>
        <w:t>Nome: _________________________________________________________</w:t>
      </w:r>
    </w:p>
    <w:p w14:paraId="5A242653" w14:textId="77777777" w:rsidR="00F85741" w:rsidRDefault="00F85741" w:rsidP="00F85741">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p>
    <w:p w14:paraId="37DF3643" w14:textId="77777777" w:rsidR="00F85741" w:rsidRDefault="00F85741" w:rsidP="00F85741">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r>
        <w:rPr>
          <w:rFonts w:ascii="Verdana" w:hAnsi="Verdana"/>
          <w:sz w:val="18"/>
          <w:szCs w:val="18"/>
        </w:rPr>
        <w:t>Documento de Identidade n.º _______________</w:t>
      </w:r>
      <w:proofErr w:type="gramStart"/>
      <w:r>
        <w:rPr>
          <w:rFonts w:ascii="Verdana" w:hAnsi="Verdana"/>
          <w:sz w:val="18"/>
          <w:szCs w:val="18"/>
        </w:rPr>
        <w:t>_ ;</w:t>
      </w:r>
      <w:proofErr w:type="gramEnd"/>
      <w:r>
        <w:rPr>
          <w:rFonts w:ascii="Verdana" w:hAnsi="Verdana"/>
          <w:sz w:val="18"/>
          <w:szCs w:val="18"/>
        </w:rPr>
        <w:t xml:space="preserve"> Órgão expedidor:__________</w:t>
      </w:r>
    </w:p>
    <w:p w14:paraId="093188B4" w14:textId="77777777" w:rsidR="00F85741" w:rsidRDefault="00F85741" w:rsidP="00F85741">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p>
    <w:p w14:paraId="4C560522" w14:textId="77777777" w:rsidR="00F85741" w:rsidRDefault="00F85741" w:rsidP="00F85741">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r>
        <w:rPr>
          <w:rFonts w:ascii="Verdana" w:hAnsi="Verdana"/>
          <w:sz w:val="18"/>
          <w:szCs w:val="18"/>
        </w:rPr>
        <w:t>CPF/MF n.º ______________________________</w:t>
      </w:r>
    </w:p>
    <w:p w14:paraId="1B0FB57B" w14:textId="77777777" w:rsidR="00F85741" w:rsidRDefault="00F85741" w:rsidP="00F85741">
      <w:pPr>
        <w:pStyle w:val="Corpodetexto"/>
        <w:pBdr>
          <w:top w:val="single" w:sz="12" w:space="1" w:color="auto"/>
          <w:left w:val="single" w:sz="12" w:space="1" w:color="auto"/>
          <w:bottom w:val="single" w:sz="12" w:space="1" w:color="auto"/>
          <w:right w:val="single" w:sz="12" w:space="0" w:color="auto"/>
        </w:pBdr>
        <w:jc w:val="both"/>
        <w:rPr>
          <w:rFonts w:ascii="Verdana" w:hAnsi="Verdana"/>
          <w:sz w:val="18"/>
          <w:szCs w:val="18"/>
        </w:rPr>
      </w:pPr>
    </w:p>
    <w:p w14:paraId="44B1F824" w14:textId="77777777" w:rsidR="00F85741" w:rsidRDefault="00F85741" w:rsidP="00F85741">
      <w:pPr>
        <w:pStyle w:val="Lista"/>
        <w:jc w:val="center"/>
        <w:rPr>
          <w:rFonts w:ascii="Verdana" w:hAnsi="Verdana"/>
          <w:b/>
          <w:i/>
          <w:sz w:val="18"/>
          <w:szCs w:val="18"/>
          <w:u w:val="single"/>
        </w:rPr>
      </w:pPr>
    </w:p>
    <w:p w14:paraId="7A89495A" w14:textId="15070E05" w:rsidR="00F85741" w:rsidRDefault="00F85741" w:rsidP="00F85741">
      <w:pPr>
        <w:spacing w:line="360" w:lineRule="auto"/>
        <w:ind w:firstLine="360"/>
        <w:jc w:val="both"/>
        <w:rPr>
          <w:rFonts w:ascii="Calibri" w:hAnsi="Calibri" w:cs="Calibri"/>
          <w:color w:val="FF0000"/>
          <w:szCs w:val="20"/>
        </w:rPr>
      </w:pPr>
      <w:r>
        <w:rPr>
          <w:rFonts w:ascii="Calibri" w:hAnsi="Calibri" w:cs="Calibri"/>
          <w:szCs w:val="20"/>
        </w:rPr>
        <w:t xml:space="preserve">Declaramos por fim que visando concorrer no Pregão nº </w:t>
      </w:r>
      <w:r w:rsidR="00EF18A7">
        <w:rPr>
          <w:rFonts w:ascii="Calibri" w:hAnsi="Calibri" w:cs="Calibri"/>
          <w:szCs w:val="20"/>
        </w:rPr>
        <w:t>65/2023</w:t>
      </w:r>
      <w:r>
        <w:rPr>
          <w:rFonts w:ascii="Calibri" w:hAnsi="Calibri" w:cs="Calibri"/>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 </w:t>
      </w:r>
      <w:r>
        <w:rPr>
          <w:rFonts w:ascii="Calibri" w:hAnsi="Calibri" w:cs="Calibri"/>
          <w:color w:val="FF0000"/>
          <w:szCs w:val="20"/>
        </w:rPr>
        <w:t xml:space="preserve">(em caso de vistorias realizadas, suprimir esse subitem e encaminhar o Anexo </w:t>
      </w:r>
      <w:r w:rsidR="00FB63B9">
        <w:rPr>
          <w:rFonts w:ascii="Calibri" w:hAnsi="Calibri" w:cs="Calibri"/>
          <w:color w:val="FF0000"/>
          <w:szCs w:val="20"/>
        </w:rPr>
        <w:t>VI</w:t>
      </w:r>
      <w:r w:rsidR="005F7C76">
        <w:rPr>
          <w:rFonts w:ascii="Calibri" w:hAnsi="Calibri" w:cs="Calibri"/>
          <w:color w:val="FF0000"/>
          <w:szCs w:val="20"/>
        </w:rPr>
        <w:t>II</w:t>
      </w:r>
      <w:r>
        <w:rPr>
          <w:rFonts w:ascii="Calibri" w:hAnsi="Calibri" w:cs="Calibri"/>
          <w:color w:val="FF0000"/>
          <w:szCs w:val="20"/>
        </w:rPr>
        <w:t xml:space="preserve"> – Termo de Vistoria). </w:t>
      </w:r>
    </w:p>
    <w:p w14:paraId="7FCFFE73" w14:textId="77777777" w:rsidR="00F85741" w:rsidRDefault="00F85741" w:rsidP="00F85741">
      <w:pPr>
        <w:spacing w:line="360" w:lineRule="auto"/>
        <w:ind w:firstLine="708"/>
        <w:jc w:val="both"/>
        <w:rPr>
          <w:rFonts w:ascii="Calibri" w:hAnsi="Calibri" w:cs="Calibri"/>
          <w:szCs w:val="20"/>
        </w:rPr>
      </w:pPr>
      <w:r>
        <w:rPr>
          <w:rFonts w:ascii="Calibri" w:hAnsi="Calibri" w:cs="Calibri"/>
          <w:szCs w:val="20"/>
        </w:rPr>
        <w:t>Declaro ainda, manter a referida unidade em atividade durante toda a vigência do contrato em caso de adjudicação de nossa proposta.</w:t>
      </w:r>
    </w:p>
    <w:p w14:paraId="69616C40" w14:textId="4AB19E0C" w:rsidR="00F85741" w:rsidRDefault="00F85741" w:rsidP="00F85741">
      <w:pPr>
        <w:spacing w:line="360" w:lineRule="auto"/>
        <w:ind w:firstLine="708"/>
        <w:jc w:val="both"/>
        <w:rPr>
          <w:rFonts w:ascii="Calibri" w:hAnsi="Calibri" w:cs="Calibri"/>
          <w:szCs w:val="20"/>
        </w:rPr>
      </w:pPr>
      <w:r>
        <w:rPr>
          <w:rFonts w:ascii="Calibri" w:hAnsi="Calibri" w:cs="Calibri"/>
          <w:szCs w:val="20"/>
        </w:rPr>
        <w:t xml:space="preserve">Declaramos por último, que em caso de nossa proposta ser homologada, iremos encaminhar o Termo de Declaração de Concordância, para cadastro do Representante Legal da empresa ser cadastrado como usuário externo no Sistema Eletrônico de Informações da UFF (Anexo </w:t>
      </w:r>
      <w:r w:rsidR="00A774E2">
        <w:rPr>
          <w:rFonts w:ascii="Calibri" w:hAnsi="Calibri" w:cs="Calibri"/>
          <w:szCs w:val="20"/>
        </w:rPr>
        <w:t>X</w:t>
      </w:r>
      <w:r w:rsidR="005F7C76">
        <w:rPr>
          <w:rFonts w:ascii="Calibri" w:hAnsi="Calibri" w:cs="Calibri"/>
          <w:szCs w:val="20"/>
        </w:rPr>
        <w:t>I</w:t>
      </w:r>
      <w:r>
        <w:rPr>
          <w:rFonts w:ascii="Calibri" w:hAnsi="Calibri" w:cs="Calibri"/>
          <w:szCs w:val="20"/>
        </w:rPr>
        <w:t>).</w:t>
      </w:r>
    </w:p>
    <w:p w14:paraId="5982B16F" w14:textId="77777777" w:rsidR="00F85741" w:rsidRDefault="00F85741" w:rsidP="00F85741">
      <w:pPr>
        <w:spacing w:line="360" w:lineRule="auto"/>
        <w:jc w:val="both"/>
        <w:rPr>
          <w:rFonts w:ascii="Calibri" w:hAnsi="Calibri" w:cs="Calibri"/>
          <w:sz w:val="22"/>
          <w:szCs w:val="22"/>
        </w:rPr>
      </w:pPr>
    </w:p>
    <w:p w14:paraId="05DDD588" w14:textId="77777777" w:rsidR="00F85741" w:rsidRDefault="00F85741" w:rsidP="00F85741">
      <w:pPr>
        <w:spacing w:before="120" w:line="300" w:lineRule="atLeast"/>
        <w:jc w:val="both"/>
        <w:rPr>
          <w:rFonts w:ascii="Calibri" w:hAnsi="Calibri" w:cs="Calibri"/>
          <w:sz w:val="22"/>
          <w:szCs w:val="22"/>
        </w:rPr>
      </w:pPr>
    </w:p>
    <w:p w14:paraId="2A556C98" w14:textId="77777777" w:rsidR="00F85741" w:rsidRDefault="00F85741" w:rsidP="00F85741">
      <w:pPr>
        <w:pStyle w:val="Corpodetexto"/>
        <w:jc w:val="center"/>
        <w:rPr>
          <w:rFonts w:ascii="Verdana" w:hAnsi="Verdana"/>
          <w:sz w:val="18"/>
          <w:szCs w:val="18"/>
        </w:rPr>
      </w:pPr>
    </w:p>
    <w:p w14:paraId="2A33C0D0" w14:textId="77777777" w:rsidR="00F85741" w:rsidRDefault="00F85741" w:rsidP="00F85741">
      <w:pPr>
        <w:pStyle w:val="Corpodetexto"/>
        <w:jc w:val="center"/>
        <w:rPr>
          <w:rFonts w:asciiTheme="minorHAnsi" w:hAnsiTheme="minorHAnsi" w:cstheme="minorHAnsi"/>
          <w:sz w:val="20"/>
          <w:szCs w:val="20"/>
        </w:rPr>
      </w:pPr>
      <w:r>
        <w:rPr>
          <w:rFonts w:asciiTheme="minorHAnsi" w:hAnsiTheme="minorHAnsi" w:cstheme="minorHAnsi"/>
        </w:rPr>
        <w:t>Atenciosamente</w:t>
      </w:r>
    </w:p>
    <w:p w14:paraId="1E78AAE1" w14:textId="77777777" w:rsidR="00F85741" w:rsidRDefault="00F85741" w:rsidP="00F85741">
      <w:pPr>
        <w:pStyle w:val="Lista"/>
        <w:jc w:val="center"/>
        <w:rPr>
          <w:rFonts w:asciiTheme="minorHAnsi" w:hAnsiTheme="minorHAnsi" w:cstheme="minorHAnsi"/>
        </w:rPr>
      </w:pPr>
    </w:p>
    <w:p w14:paraId="16403FE0" w14:textId="77777777" w:rsidR="00F85741" w:rsidRDefault="00F85741" w:rsidP="00F85741">
      <w:pPr>
        <w:pStyle w:val="Lista"/>
        <w:jc w:val="center"/>
        <w:rPr>
          <w:rFonts w:asciiTheme="minorHAnsi" w:hAnsiTheme="minorHAnsi" w:cstheme="minorHAnsi"/>
        </w:rPr>
      </w:pPr>
      <w:r>
        <w:rPr>
          <w:rFonts w:asciiTheme="minorHAnsi" w:hAnsiTheme="minorHAnsi" w:cstheme="minorHAnsi"/>
        </w:rPr>
        <w:t>______________________________________________</w:t>
      </w:r>
    </w:p>
    <w:p w14:paraId="39DF2873" w14:textId="77777777" w:rsidR="00F85741" w:rsidRDefault="00F85741" w:rsidP="00F85741">
      <w:pPr>
        <w:pStyle w:val="Corpodetexto"/>
        <w:jc w:val="center"/>
        <w:rPr>
          <w:rFonts w:asciiTheme="minorHAnsi" w:hAnsiTheme="minorHAnsi" w:cstheme="minorHAnsi"/>
        </w:rPr>
      </w:pPr>
      <w:r>
        <w:rPr>
          <w:rFonts w:asciiTheme="minorHAnsi" w:hAnsiTheme="minorHAnsi" w:cstheme="minorHAnsi"/>
        </w:rPr>
        <w:t>[Assinatura do Representante Legal e carimbo da Empresa]</w:t>
      </w:r>
    </w:p>
    <w:p w14:paraId="411FA6D5" w14:textId="77777777" w:rsidR="00F85741" w:rsidRDefault="00F85741" w:rsidP="00F85741">
      <w:pPr>
        <w:pStyle w:val="Lista"/>
        <w:rPr>
          <w:rFonts w:ascii="Verdana" w:hAnsi="Verdana" w:cs="Times New Roman"/>
          <w:b/>
          <w:i/>
          <w:sz w:val="18"/>
          <w:szCs w:val="18"/>
          <w:u w:val="single"/>
        </w:rPr>
      </w:pPr>
    </w:p>
    <w:p w14:paraId="76501829" w14:textId="77777777" w:rsidR="00F85741" w:rsidRDefault="00F85741" w:rsidP="00F85741">
      <w:pPr>
        <w:pStyle w:val="Lista"/>
        <w:tabs>
          <w:tab w:val="left" w:pos="5940"/>
        </w:tabs>
        <w:rPr>
          <w:rFonts w:ascii="Verdana" w:hAnsi="Verdana"/>
          <w:sz w:val="18"/>
          <w:szCs w:val="18"/>
        </w:rPr>
      </w:pPr>
      <w:r>
        <w:rPr>
          <w:rFonts w:ascii="Verdana" w:hAnsi="Verdana"/>
          <w:sz w:val="18"/>
          <w:szCs w:val="18"/>
        </w:rPr>
        <w:tab/>
      </w:r>
      <w:r>
        <w:rPr>
          <w:rFonts w:ascii="Verdana" w:hAnsi="Verdana"/>
          <w:sz w:val="18"/>
          <w:szCs w:val="18"/>
        </w:rPr>
        <w:tab/>
      </w:r>
    </w:p>
    <w:p w14:paraId="79BBD47A" w14:textId="77777777" w:rsidR="00F85741" w:rsidRDefault="00F85741" w:rsidP="00F85741">
      <w:pPr>
        <w:rPr>
          <w:rFonts w:ascii="Verdana" w:hAnsi="Verdana"/>
          <w:sz w:val="18"/>
          <w:szCs w:val="18"/>
        </w:rPr>
      </w:pPr>
    </w:p>
    <w:p w14:paraId="1F1419AE" w14:textId="77777777" w:rsidR="00811DD3" w:rsidRPr="00811DD3" w:rsidRDefault="00811DD3" w:rsidP="00811DD3">
      <w:pPr>
        <w:spacing w:line="360" w:lineRule="auto"/>
        <w:jc w:val="both"/>
        <w:rPr>
          <w:rFonts w:asciiTheme="minorHAnsi" w:hAnsiTheme="minorHAnsi" w:cstheme="minorHAnsi"/>
          <w:b/>
          <w:sz w:val="22"/>
          <w:szCs w:val="22"/>
        </w:rPr>
      </w:pPr>
    </w:p>
    <w:sectPr w:rsidR="00811DD3" w:rsidRPr="00811DD3" w:rsidSect="00317E71">
      <w:headerReference w:type="default" r:id="rId9"/>
      <w:footerReference w:type="default" r:id="rId10"/>
      <w:pgSz w:w="11906" w:h="16838"/>
      <w:pgMar w:top="1440" w:right="1080" w:bottom="1440" w:left="108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1875D" w14:textId="77777777" w:rsidR="00B05B4B" w:rsidRDefault="00B05B4B" w:rsidP="00195787">
      <w:r>
        <w:separator/>
      </w:r>
    </w:p>
  </w:endnote>
  <w:endnote w:type="continuationSeparator" w:id="0">
    <w:p w14:paraId="24991950" w14:textId="77777777" w:rsidR="00B05B4B" w:rsidRDefault="00B05B4B"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mbria"/>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CB4D" w14:textId="77777777" w:rsidR="00317E71" w:rsidRDefault="00317E71">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4312F900" w14:textId="5BFA621E" w:rsidR="00317E71" w:rsidRPr="007D1C2C" w:rsidRDefault="006E762E" w:rsidP="00BB598F">
    <w:pPr>
      <w:pStyle w:val="Rodap"/>
      <w:jc w:val="center"/>
      <w:rPr>
        <w:i/>
      </w:rPr>
    </w:pPr>
    <w:r>
      <w:rPr>
        <w:sz w:val="12"/>
        <w:szCs w:val="12"/>
      </w:rPr>
      <w:t xml:space="preserve">Anexo </w:t>
    </w:r>
    <w:r w:rsidR="00FB63B9">
      <w:rPr>
        <w:sz w:val="12"/>
        <w:szCs w:val="12"/>
      </w:rPr>
      <w:t>VII</w:t>
    </w:r>
    <w:r>
      <w:rPr>
        <w:sz w:val="12"/>
        <w:szCs w:val="12"/>
      </w:rPr>
      <w:t xml:space="preserve">– </w:t>
    </w:r>
    <w:r w:rsidR="00B605B0" w:rsidRPr="00B605B0">
      <w:rPr>
        <w:sz w:val="12"/>
        <w:szCs w:val="12"/>
      </w:rPr>
      <w:t>MODELO CARTA PROPOSTA E DISPENSA DE VISTORIA</w:t>
    </w:r>
    <w:r>
      <w:rPr>
        <w:sz w:val="12"/>
        <w:szCs w:val="12"/>
      </w:rPr>
      <w:tab/>
    </w:r>
    <w:r>
      <w:rPr>
        <w:sz w:val="12"/>
        <w:szCs w:val="12"/>
      </w:rPr>
      <w:tab/>
    </w:r>
    <w:r w:rsidR="00317E71">
      <w:rPr>
        <w:rFonts w:ascii="Verdana" w:hAnsi="Verdana"/>
        <w:sz w:val="16"/>
        <w:szCs w:val="16"/>
      </w:rPr>
      <w:t>Pág</w:t>
    </w:r>
    <w:r w:rsidR="00317E71" w:rsidRPr="00901838">
      <w:rPr>
        <w:rFonts w:ascii="Verdana" w:hAnsi="Verdana"/>
        <w:sz w:val="16"/>
        <w:szCs w:val="16"/>
      </w:rPr>
      <w:t xml:space="preserve">. </w:t>
    </w:r>
    <w:r w:rsidR="002B7D60"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PAGE </w:instrText>
    </w:r>
    <w:r w:rsidR="002B7D60" w:rsidRPr="00901838">
      <w:rPr>
        <w:rStyle w:val="Nmerodepgina"/>
        <w:rFonts w:ascii="Verdana" w:eastAsia="MS Gothic" w:hAnsi="Verdana"/>
        <w:sz w:val="16"/>
        <w:szCs w:val="16"/>
      </w:rPr>
      <w:fldChar w:fldCharType="separate"/>
    </w:r>
    <w:r w:rsidR="00E52524">
      <w:rPr>
        <w:rStyle w:val="Nmerodepgina"/>
        <w:rFonts w:ascii="Verdana" w:eastAsia="MS Gothic" w:hAnsi="Verdana"/>
        <w:noProof/>
        <w:sz w:val="16"/>
        <w:szCs w:val="16"/>
      </w:rPr>
      <w:t>14</w:t>
    </w:r>
    <w:r w:rsidR="002B7D60" w:rsidRPr="00901838">
      <w:rPr>
        <w:rStyle w:val="Nmerodepgina"/>
        <w:rFonts w:ascii="Verdana" w:eastAsia="MS Gothic" w:hAnsi="Verdana"/>
        <w:sz w:val="16"/>
        <w:szCs w:val="16"/>
      </w:rPr>
      <w:fldChar w:fldCharType="end"/>
    </w:r>
    <w:r w:rsidR="00317E71" w:rsidRPr="00901838">
      <w:rPr>
        <w:rStyle w:val="Nmerodepgina"/>
        <w:rFonts w:ascii="Verdana" w:eastAsia="MS Gothic" w:hAnsi="Verdana"/>
        <w:sz w:val="16"/>
        <w:szCs w:val="16"/>
      </w:rPr>
      <w:t>/</w:t>
    </w:r>
    <w:r w:rsidR="002B7D60"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NUMPAGES </w:instrText>
    </w:r>
    <w:r w:rsidR="002B7D60" w:rsidRPr="00901838">
      <w:rPr>
        <w:rStyle w:val="Nmerodepgina"/>
        <w:rFonts w:ascii="Verdana" w:eastAsia="MS Gothic" w:hAnsi="Verdana"/>
        <w:sz w:val="16"/>
        <w:szCs w:val="16"/>
      </w:rPr>
      <w:fldChar w:fldCharType="separate"/>
    </w:r>
    <w:r w:rsidR="00E52524">
      <w:rPr>
        <w:rStyle w:val="Nmerodepgina"/>
        <w:rFonts w:ascii="Verdana" w:eastAsia="MS Gothic" w:hAnsi="Verdana"/>
        <w:noProof/>
        <w:sz w:val="16"/>
        <w:szCs w:val="16"/>
      </w:rPr>
      <w:t>39</w:t>
    </w:r>
    <w:r w:rsidR="002B7D60" w:rsidRPr="00901838">
      <w:rPr>
        <w:rStyle w:val="Nmerodepgina"/>
        <w:rFonts w:ascii="Verdana" w:eastAsia="MS Gothic" w:hAnsi="Verdana"/>
        <w:sz w:val="16"/>
        <w:szCs w:val="16"/>
      </w:rPr>
      <w:fldChar w:fldCharType="end"/>
    </w:r>
  </w:p>
  <w:p w14:paraId="49E75F66" w14:textId="77777777" w:rsidR="00317E71" w:rsidRDefault="00317E71">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A017" w14:textId="77777777" w:rsidR="00B05B4B" w:rsidRDefault="00B05B4B" w:rsidP="00195787">
      <w:r>
        <w:separator/>
      </w:r>
    </w:p>
  </w:footnote>
  <w:footnote w:type="continuationSeparator" w:id="0">
    <w:p w14:paraId="7BC7F57A" w14:textId="77777777" w:rsidR="00B05B4B" w:rsidRDefault="00B05B4B"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72D8" w14:textId="77777777" w:rsidR="00317E71" w:rsidRDefault="00317E71" w:rsidP="006E4496">
    <w:pPr>
      <w:pStyle w:val="Cabealho"/>
      <w:jc w:val="right"/>
      <w:rPr>
        <w:rFonts w:ascii="Verdana" w:hAnsi="Verdana"/>
        <w:sz w:val="16"/>
        <w:szCs w:val="16"/>
      </w:rPr>
    </w:pPr>
  </w:p>
  <w:p w14:paraId="68ECA8D3" w14:textId="77777777" w:rsidR="00317E71" w:rsidRDefault="00317E71" w:rsidP="006E4496">
    <w:pPr>
      <w:pStyle w:val="Cabealho"/>
      <w:jc w:val="right"/>
      <w:rPr>
        <w:rFonts w:ascii="Verdana" w:hAnsi="Verdana"/>
        <w:sz w:val="16"/>
        <w:szCs w:val="16"/>
      </w:rPr>
    </w:pPr>
  </w:p>
  <w:p w14:paraId="09534C64" w14:textId="3EC3EC64" w:rsidR="00317E71" w:rsidRDefault="00317E71" w:rsidP="007D1562">
    <w:pPr>
      <w:pStyle w:val="Cabealho"/>
      <w:jc w:val="right"/>
    </w:pPr>
    <w:r>
      <w:rPr>
        <w:rFonts w:ascii="Verdana" w:hAnsi="Verdana"/>
        <w:noProof/>
        <w:sz w:val="16"/>
        <w:szCs w:val="16"/>
      </w:rPr>
      <w:drawing>
        <wp:anchor distT="0" distB="0" distL="114300" distR="114300" simplePos="0" relativeHeight="251658240"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9264"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p w14:paraId="1FE14947" w14:textId="77777777" w:rsidR="00B02F5E" w:rsidRDefault="00B02F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4"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26"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1"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37"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56824489">
    <w:abstractNumId w:val="30"/>
  </w:num>
  <w:num w:numId="2" w16cid:durableId="407458240">
    <w:abstractNumId w:val="33"/>
  </w:num>
  <w:num w:numId="3" w16cid:durableId="1172374104">
    <w:abstractNumId w:val="34"/>
  </w:num>
  <w:num w:numId="4" w16cid:durableId="508522047">
    <w:abstractNumId w:val="28"/>
  </w:num>
  <w:num w:numId="5" w16cid:durableId="698361315">
    <w:abstractNumId w:val="23"/>
  </w:num>
  <w:num w:numId="6" w16cid:durableId="12853042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3505879">
    <w:abstractNumId w:val="27"/>
  </w:num>
  <w:num w:numId="8" w16cid:durableId="794563559">
    <w:abstractNumId w:val="22"/>
  </w:num>
  <w:num w:numId="9" w16cid:durableId="130824934">
    <w:abstractNumId w:val="32"/>
  </w:num>
  <w:num w:numId="10" w16cid:durableId="1631863168">
    <w:abstractNumId w:val="36"/>
  </w:num>
  <w:num w:numId="11" w16cid:durableId="1500803163">
    <w:abstractNumId w:val="24"/>
  </w:num>
  <w:num w:numId="12" w16cid:durableId="2066370042">
    <w:abstractNumId w:val="20"/>
  </w:num>
  <w:num w:numId="13" w16cid:durableId="1510174851">
    <w:abstractNumId w:val="25"/>
  </w:num>
  <w:num w:numId="14" w16cid:durableId="261497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7201594">
    <w:abstractNumId w:val="1"/>
  </w:num>
  <w:num w:numId="16" w16cid:durableId="1565214833">
    <w:abstractNumId w:val="2"/>
  </w:num>
  <w:num w:numId="17" w16cid:durableId="325980254">
    <w:abstractNumId w:val="4"/>
  </w:num>
  <w:num w:numId="18" w16cid:durableId="2043893803">
    <w:abstractNumId w:val="5"/>
  </w:num>
  <w:num w:numId="19" w16cid:durableId="120731242">
    <w:abstractNumId w:val="6"/>
  </w:num>
  <w:num w:numId="20" w16cid:durableId="249507858">
    <w:abstractNumId w:val="8"/>
  </w:num>
  <w:num w:numId="21" w16cid:durableId="203715391">
    <w:abstractNumId w:val="10"/>
  </w:num>
  <w:num w:numId="22" w16cid:durableId="113326329">
    <w:abstractNumId w:val="14"/>
  </w:num>
  <w:num w:numId="23" w16cid:durableId="1090664338">
    <w:abstractNumId w:val="15"/>
  </w:num>
  <w:num w:numId="24" w16cid:durableId="192884298">
    <w:abstractNumId w:val="17"/>
  </w:num>
  <w:num w:numId="25" w16cid:durableId="2015449678">
    <w:abstractNumId w:val="29"/>
  </w:num>
  <w:num w:numId="26" w16cid:durableId="754322785">
    <w:abstractNumId w:val="38"/>
  </w:num>
  <w:num w:numId="27" w16cid:durableId="833641540">
    <w:abstractNumId w:val="26"/>
  </w:num>
  <w:num w:numId="28" w16cid:durableId="735855679">
    <w:abstractNumId w:val="21"/>
  </w:num>
  <w:num w:numId="29" w16cid:durableId="2010214672">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1159C"/>
    <w:rsid w:val="00014E4D"/>
    <w:rsid w:val="00025406"/>
    <w:rsid w:val="00034347"/>
    <w:rsid w:val="00040D39"/>
    <w:rsid w:val="000425AB"/>
    <w:rsid w:val="00054A82"/>
    <w:rsid w:val="00064935"/>
    <w:rsid w:val="00073A80"/>
    <w:rsid w:val="000A5C63"/>
    <w:rsid w:val="000B5CD5"/>
    <w:rsid w:val="000D13E3"/>
    <w:rsid w:val="000D1838"/>
    <w:rsid w:val="000D62E0"/>
    <w:rsid w:val="000E0BB9"/>
    <w:rsid w:val="000F0145"/>
    <w:rsid w:val="000F3231"/>
    <w:rsid w:val="0010119F"/>
    <w:rsid w:val="00112773"/>
    <w:rsid w:val="00122A72"/>
    <w:rsid w:val="00124D69"/>
    <w:rsid w:val="00131CC6"/>
    <w:rsid w:val="0014109B"/>
    <w:rsid w:val="001571D0"/>
    <w:rsid w:val="00163819"/>
    <w:rsid w:val="0018615A"/>
    <w:rsid w:val="001877DC"/>
    <w:rsid w:val="00191B50"/>
    <w:rsid w:val="00194CFD"/>
    <w:rsid w:val="00195787"/>
    <w:rsid w:val="001A6554"/>
    <w:rsid w:val="001B3F02"/>
    <w:rsid w:val="001C5C08"/>
    <w:rsid w:val="001C723F"/>
    <w:rsid w:val="001F293E"/>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94C7E"/>
    <w:rsid w:val="00294DC0"/>
    <w:rsid w:val="002A29F6"/>
    <w:rsid w:val="002A48AB"/>
    <w:rsid w:val="002A62F2"/>
    <w:rsid w:val="002B2C22"/>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33BC9"/>
    <w:rsid w:val="00335697"/>
    <w:rsid w:val="003369A6"/>
    <w:rsid w:val="00337554"/>
    <w:rsid w:val="00345DC9"/>
    <w:rsid w:val="003570DA"/>
    <w:rsid w:val="003804AE"/>
    <w:rsid w:val="003A5295"/>
    <w:rsid w:val="003B11E3"/>
    <w:rsid w:val="003C32A4"/>
    <w:rsid w:val="003D2CA2"/>
    <w:rsid w:val="003D2F80"/>
    <w:rsid w:val="003D4284"/>
    <w:rsid w:val="003D4A95"/>
    <w:rsid w:val="003E4D83"/>
    <w:rsid w:val="003F1825"/>
    <w:rsid w:val="003F4DBD"/>
    <w:rsid w:val="003F500E"/>
    <w:rsid w:val="00403A10"/>
    <w:rsid w:val="004063C2"/>
    <w:rsid w:val="00413A8C"/>
    <w:rsid w:val="00414A38"/>
    <w:rsid w:val="00416633"/>
    <w:rsid w:val="004174E3"/>
    <w:rsid w:val="00422FE7"/>
    <w:rsid w:val="004251A4"/>
    <w:rsid w:val="0043170D"/>
    <w:rsid w:val="00434F64"/>
    <w:rsid w:val="0043564B"/>
    <w:rsid w:val="0044315D"/>
    <w:rsid w:val="0044702E"/>
    <w:rsid w:val="00447BEF"/>
    <w:rsid w:val="00450266"/>
    <w:rsid w:val="004629C6"/>
    <w:rsid w:val="0047074A"/>
    <w:rsid w:val="00470A8D"/>
    <w:rsid w:val="004720B9"/>
    <w:rsid w:val="00477A20"/>
    <w:rsid w:val="004871F1"/>
    <w:rsid w:val="0048745B"/>
    <w:rsid w:val="004922A2"/>
    <w:rsid w:val="00492F98"/>
    <w:rsid w:val="00494F0A"/>
    <w:rsid w:val="00497259"/>
    <w:rsid w:val="004A1A69"/>
    <w:rsid w:val="004A40F3"/>
    <w:rsid w:val="004B5C84"/>
    <w:rsid w:val="004C1C27"/>
    <w:rsid w:val="004E1CA4"/>
    <w:rsid w:val="004E712D"/>
    <w:rsid w:val="004F7437"/>
    <w:rsid w:val="005006DB"/>
    <w:rsid w:val="00513C95"/>
    <w:rsid w:val="005156AC"/>
    <w:rsid w:val="005262A8"/>
    <w:rsid w:val="00561155"/>
    <w:rsid w:val="005807EC"/>
    <w:rsid w:val="005810D7"/>
    <w:rsid w:val="005853CE"/>
    <w:rsid w:val="0058607A"/>
    <w:rsid w:val="005A0B33"/>
    <w:rsid w:val="005B345F"/>
    <w:rsid w:val="005B3CB4"/>
    <w:rsid w:val="005C41B6"/>
    <w:rsid w:val="005D7737"/>
    <w:rsid w:val="005E4505"/>
    <w:rsid w:val="005E4FA7"/>
    <w:rsid w:val="005F39EB"/>
    <w:rsid w:val="005F6D6E"/>
    <w:rsid w:val="005F7C76"/>
    <w:rsid w:val="00602349"/>
    <w:rsid w:val="00603A3E"/>
    <w:rsid w:val="0061397F"/>
    <w:rsid w:val="006146CF"/>
    <w:rsid w:val="006151BA"/>
    <w:rsid w:val="00616BE4"/>
    <w:rsid w:val="00617698"/>
    <w:rsid w:val="00624F58"/>
    <w:rsid w:val="006314E9"/>
    <w:rsid w:val="00632488"/>
    <w:rsid w:val="00640955"/>
    <w:rsid w:val="00642767"/>
    <w:rsid w:val="00645265"/>
    <w:rsid w:val="006466E1"/>
    <w:rsid w:val="00647DA8"/>
    <w:rsid w:val="00656E9A"/>
    <w:rsid w:val="00661793"/>
    <w:rsid w:val="00667772"/>
    <w:rsid w:val="006723C3"/>
    <w:rsid w:val="006757D3"/>
    <w:rsid w:val="0069429E"/>
    <w:rsid w:val="00697869"/>
    <w:rsid w:val="006A16CA"/>
    <w:rsid w:val="006A50FF"/>
    <w:rsid w:val="006C27E6"/>
    <w:rsid w:val="006C6992"/>
    <w:rsid w:val="006D2147"/>
    <w:rsid w:val="006D546C"/>
    <w:rsid w:val="006E0DA3"/>
    <w:rsid w:val="006E2B79"/>
    <w:rsid w:val="006E4496"/>
    <w:rsid w:val="006E6197"/>
    <w:rsid w:val="006E708D"/>
    <w:rsid w:val="006E7396"/>
    <w:rsid w:val="006E762E"/>
    <w:rsid w:val="006F29AD"/>
    <w:rsid w:val="0070435E"/>
    <w:rsid w:val="00712E04"/>
    <w:rsid w:val="00720609"/>
    <w:rsid w:val="0072557C"/>
    <w:rsid w:val="007312B8"/>
    <w:rsid w:val="0074359C"/>
    <w:rsid w:val="007464EA"/>
    <w:rsid w:val="007468A9"/>
    <w:rsid w:val="00747EBB"/>
    <w:rsid w:val="00750831"/>
    <w:rsid w:val="007535D5"/>
    <w:rsid w:val="00754691"/>
    <w:rsid w:val="00772F28"/>
    <w:rsid w:val="00782642"/>
    <w:rsid w:val="007828CF"/>
    <w:rsid w:val="007856B1"/>
    <w:rsid w:val="007861D9"/>
    <w:rsid w:val="00792C4F"/>
    <w:rsid w:val="00792EFD"/>
    <w:rsid w:val="00793F13"/>
    <w:rsid w:val="0079530B"/>
    <w:rsid w:val="007A512D"/>
    <w:rsid w:val="007B50C0"/>
    <w:rsid w:val="007C0405"/>
    <w:rsid w:val="007D1562"/>
    <w:rsid w:val="007D3D65"/>
    <w:rsid w:val="007D4F40"/>
    <w:rsid w:val="007D5648"/>
    <w:rsid w:val="007D77AE"/>
    <w:rsid w:val="007E4F4D"/>
    <w:rsid w:val="007E50AD"/>
    <w:rsid w:val="00800F2B"/>
    <w:rsid w:val="008065EE"/>
    <w:rsid w:val="008078B0"/>
    <w:rsid w:val="00811DD3"/>
    <w:rsid w:val="00814931"/>
    <w:rsid w:val="008154F5"/>
    <w:rsid w:val="008227EC"/>
    <w:rsid w:val="00824928"/>
    <w:rsid w:val="008540D8"/>
    <w:rsid w:val="008547A1"/>
    <w:rsid w:val="008566DD"/>
    <w:rsid w:val="00875B04"/>
    <w:rsid w:val="00892576"/>
    <w:rsid w:val="008C23FF"/>
    <w:rsid w:val="008C4212"/>
    <w:rsid w:val="008C54E4"/>
    <w:rsid w:val="008C6744"/>
    <w:rsid w:val="008D76DD"/>
    <w:rsid w:val="008F3BD8"/>
    <w:rsid w:val="0090037C"/>
    <w:rsid w:val="00912689"/>
    <w:rsid w:val="009240B4"/>
    <w:rsid w:val="00927FD3"/>
    <w:rsid w:val="009350A3"/>
    <w:rsid w:val="00937A6A"/>
    <w:rsid w:val="00946A34"/>
    <w:rsid w:val="009502A0"/>
    <w:rsid w:val="00951247"/>
    <w:rsid w:val="009573DF"/>
    <w:rsid w:val="00973203"/>
    <w:rsid w:val="009948EF"/>
    <w:rsid w:val="009A4E8F"/>
    <w:rsid w:val="009A52AA"/>
    <w:rsid w:val="009A60CB"/>
    <w:rsid w:val="009C1A02"/>
    <w:rsid w:val="009E113C"/>
    <w:rsid w:val="009F2EB2"/>
    <w:rsid w:val="00A05241"/>
    <w:rsid w:val="00A21E8F"/>
    <w:rsid w:val="00A251E6"/>
    <w:rsid w:val="00A30A28"/>
    <w:rsid w:val="00A33729"/>
    <w:rsid w:val="00A45504"/>
    <w:rsid w:val="00A54878"/>
    <w:rsid w:val="00A63005"/>
    <w:rsid w:val="00A738FA"/>
    <w:rsid w:val="00A774E2"/>
    <w:rsid w:val="00A85110"/>
    <w:rsid w:val="00A87093"/>
    <w:rsid w:val="00A93E08"/>
    <w:rsid w:val="00A942C3"/>
    <w:rsid w:val="00AA04F4"/>
    <w:rsid w:val="00AB1745"/>
    <w:rsid w:val="00AB336E"/>
    <w:rsid w:val="00AC3B53"/>
    <w:rsid w:val="00AD321A"/>
    <w:rsid w:val="00AE0A71"/>
    <w:rsid w:val="00AF32BC"/>
    <w:rsid w:val="00AF3581"/>
    <w:rsid w:val="00AF781E"/>
    <w:rsid w:val="00AF7DA0"/>
    <w:rsid w:val="00AF7DA7"/>
    <w:rsid w:val="00B02F5E"/>
    <w:rsid w:val="00B05B4B"/>
    <w:rsid w:val="00B26B02"/>
    <w:rsid w:val="00B525B8"/>
    <w:rsid w:val="00B54C7E"/>
    <w:rsid w:val="00B605B0"/>
    <w:rsid w:val="00B66F19"/>
    <w:rsid w:val="00B67441"/>
    <w:rsid w:val="00B705AC"/>
    <w:rsid w:val="00B72EE9"/>
    <w:rsid w:val="00B82EC1"/>
    <w:rsid w:val="00B85C8F"/>
    <w:rsid w:val="00B9643D"/>
    <w:rsid w:val="00B96479"/>
    <w:rsid w:val="00BB0870"/>
    <w:rsid w:val="00BB1363"/>
    <w:rsid w:val="00BB598F"/>
    <w:rsid w:val="00BC4F69"/>
    <w:rsid w:val="00BD646E"/>
    <w:rsid w:val="00BE2F47"/>
    <w:rsid w:val="00BE53BB"/>
    <w:rsid w:val="00BE591B"/>
    <w:rsid w:val="00BF0117"/>
    <w:rsid w:val="00C01D97"/>
    <w:rsid w:val="00C0241D"/>
    <w:rsid w:val="00C107EE"/>
    <w:rsid w:val="00C11C38"/>
    <w:rsid w:val="00C1435A"/>
    <w:rsid w:val="00C154AA"/>
    <w:rsid w:val="00C1654F"/>
    <w:rsid w:val="00C2046E"/>
    <w:rsid w:val="00C21D23"/>
    <w:rsid w:val="00C268A8"/>
    <w:rsid w:val="00C30204"/>
    <w:rsid w:val="00C3311E"/>
    <w:rsid w:val="00C433C3"/>
    <w:rsid w:val="00C44CC3"/>
    <w:rsid w:val="00C50DCE"/>
    <w:rsid w:val="00C5395D"/>
    <w:rsid w:val="00C54DB9"/>
    <w:rsid w:val="00C7600F"/>
    <w:rsid w:val="00C804D0"/>
    <w:rsid w:val="00C835E2"/>
    <w:rsid w:val="00CB59B2"/>
    <w:rsid w:val="00CB5F48"/>
    <w:rsid w:val="00CC59D6"/>
    <w:rsid w:val="00CD2701"/>
    <w:rsid w:val="00CE00C9"/>
    <w:rsid w:val="00CE1A91"/>
    <w:rsid w:val="00CE4C58"/>
    <w:rsid w:val="00CE6F3D"/>
    <w:rsid w:val="00CE7B83"/>
    <w:rsid w:val="00D03194"/>
    <w:rsid w:val="00D074BB"/>
    <w:rsid w:val="00D113B0"/>
    <w:rsid w:val="00D11FB6"/>
    <w:rsid w:val="00D15CE1"/>
    <w:rsid w:val="00D166E7"/>
    <w:rsid w:val="00D20659"/>
    <w:rsid w:val="00D22A19"/>
    <w:rsid w:val="00D24004"/>
    <w:rsid w:val="00D40051"/>
    <w:rsid w:val="00D4570A"/>
    <w:rsid w:val="00D525F0"/>
    <w:rsid w:val="00D52F83"/>
    <w:rsid w:val="00D61EAA"/>
    <w:rsid w:val="00D648D8"/>
    <w:rsid w:val="00D72CFE"/>
    <w:rsid w:val="00D734D3"/>
    <w:rsid w:val="00D7605E"/>
    <w:rsid w:val="00D83B02"/>
    <w:rsid w:val="00D901EE"/>
    <w:rsid w:val="00D902D6"/>
    <w:rsid w:val="00D94256"/>
    <w:rsid w:val="00D945C1"/>
    <w:rsid w:val="00DA2BF8"/>
    <w:rsid w:val="00DB435A"/>
    <w:rsid w:val="00DB6F67"/>
    <w:rsid w:val="00DC6924"/>
    <w:rsid w:val="00DE2478"/>
    <w:rsid w:val="00DE596B"/>
    <w:rsid w:val="00DF5E89"/>
    <w:rsid w:val="00E03B99"/>
    <w:rsid w:val="00E1163C"/>
    <w:rsid w:val="00E23909"/>
    <w:rsid w:val="00E44B0C"/>
    <w:rsid w:val="00E52524"/>
    <w:rsid w:val="00E578A6"/>
    <w:rsid w:val="00E62DCD"/>
    <w:rsid w:val="00EA06C5"/>
    <w:rsid w:val="00EB6AF5"/>
    <w:rsid w:val="00EB7F69"/>
    <w:rsid w:val="00ED4EB4"/>
    <w:rsid w:val="00ED5CF6"/>
    <w:rsid w:val="00EF18A7"/>
    <w:rsid w:val="00F03D07"/>
    <w:rsid w:val="00F12161"/>
    <w:rsid w:val="00F12A88"/>
    <w:rsid w:val="00F147BA"/>
    <w:rsid w:val="00F233BA"/>
    <w:rsid w:val="00F33374"/>
    <w:rsid w:val="00F35B8E"/>
    <w:rsid w:val="00F409B2"/>
    <w:rsid w:val="00F43482"/>
    <w:rsid w:val="00F4673F"/>
    <w:rsid w:val="00F559A1"/>
    <w:rsid w:val="00F6478A"/>
    <w:rsid w:val="00F672BD"/>
    <w:rsid w:val="00F713B3"/>
    <w:rsid w:val="00F7264B"/>
    <w:rsid w:val="00F74382"/>
    <w:rsid w:val="00F7797B"/>
    <w:rsid w:val="00F840C2"/>
    <w:rsid w:val="00F85741"/>
    <w:rsid w:val="00F9267B"/>
    <w:rsid w:val="00FA11BA"/>
    <w:rsid w:val="00FA37D5"/>
    <w:rsid w:val="00FA6B1D"/>
    <w:rsid w:val="00FB63B9"/>
    <w:rsid w:val="00FC1C20"/>
    <w:rsid w:val="00FC2D21"/>
    <w:rsid w:val="00FC4618"/>
    <w:rsid w:val="00FE3C28"/>
    <w:rsid w:val="00FE7935"/>
    <w:rsid w:val="00FF4F73"/>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link w:val="TtuloChar"/>
    <w:qFormat/>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TtuloChar">
    <w:name w:val="Título Char"/>
    <w:basedOn w:val="Fontepargpadro"/>
    <w:link w:val="Ttulo"/>
    <w:rsid w:val="00811DD3"/>
    <w:rPr>
      <w:rFonts w:ascii="Liberation Sans" w:eastAsia="Microsoft YaHei" w:hAnsi="Liberation Sans" w:cs="Mangal"/>
      <w:sz w:val="28"/>
      <w:szCs w:val="28"/>
    </w:rPr>
  </w:style>
  <w:style w:type="paragraph" w:customStyle="1" w:styleId="Default">
    <w:name w:val="Default"/>
    <w:rsid w:val="00811DD3"/>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380445607">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09043508">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764760487">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90E4F-C7D2-407F-B0D5-8B58F40F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576</Words>
  <Characters>3116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Juliana Borsoi</cp:lastModifiedBy>
  <cp:revision>10</cp:revision>
  <cp:lastPrinted>2023-07-25T23:05:00Z</cp:lastPrinted>
  <dcterms:created xsi:type="dcterms:W3CDTF">2023-07-07T17:12:00Z</dcterms:created>
  <dcterms:modified xsi:type="dcterms:W3CDTF">2023-07-25T23:05:00Z</dcterms:modified>
  <dc:language>pt-BR</dc:language>
</cp:coreProperties>
</file>