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1872432F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27957">
        <w:rPr>
          <w:rFonts w:asciiTheme="minorHAnsi" w:hAnsiTheme="minorHAnsi" w:cstheme="minorHAnsi"/>
          <w:b/>
          <w:sz w:val="24"/>
        </w:rPr>
        <w:t>4</w:t>
      </w:r>
      <w:r w:rsidR="004B23EB">
        <w:rPr>
          <w:rFonts w:asciiTheme="minorHAnsi" w:hAnsiTheme="minorHAnsi" w:cstheme="minorHAnsi"/>
          <w:b/>
          <w:sz w:val="24"/>
        </w:rPr>
        <w:t>4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6D500A1F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B23EB">
        <w:rPr>
          <w:rFonts w:asciiTheme="minorHAnsi" w:hAnsiTheme="minorHAnsi" w:cstheme="minorHAnsi"/>
          <w:b/>
        </w:rPr>
        <w:t>44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  <w:bookmarkStart w:id="0" w:name="_GoBack"/>
      <w:bookmarkEnd w:id="0"/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3F12" w14:textId="77777777" w:rsidR="00571D01" w:rsidRDefault="00571D01" w:rsidP="00195787">
      <w:r>
        <w:separator/>
      </w:r>
    </w:p>
  </w:endnote>
  <w:endnote w:type="continuationSeparator" w:id="0">
    <w:p w14:paraId="27890912" w14:textId="77777777" w:rsidR="00571D01" w:rsidRDefault="00571D0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E2AC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E2AC7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8E952" w14:textId="77777777" w:rsidR="00571D01" w:rsidRDefault="00571D01" w:rsidP="00195787">
      <w:r>
        <w:separator/>
      </w:r>
    </w:p>
  </w:footnote>
  <w:footnote w:type="continuationSeparator" w:id="0">
    <w:p w14:paraId="3294ED3B" w14:textId="77777777" w:rsidR="00571D01" w:rsidRDefault="00571D0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D3F44B3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4B23EB" w:rsidRPr="004B23EB">
      <w:rPr>
        <w:rFonts w:ascii="Verdana" w:hAnsi="Verdana"/>
        <w:i/>
        <w:iCs/>
        <w:sz w:val="16"/>
        <w:szCs w:val="16"/>
      </w:rPr>
      <w:t>23069.192300/2022-31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3EB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71D01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E2AC7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C1B4-64A9-4999-9F9E-0A5D946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Rodrigo</cp:lastModifiedBy>
  <cp:revision>26</cp:revision>
  <cp:lastPrinted>2023-05-31T15:05:00Z</cp:lastPrinted>
  <dcterms:created xsi:type="dcterms:W3CDTF">2022-11-16T18:13:00Z</dcterms:created>
  <dcterms:modified xsi:type="dcterms:W3CDTF">2023-05-31T15:10:00Z</dcterms:modified>
  <dc:language>pt-BR</dc:language>
</cp:coreProperties>
</file>