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46589D9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5D29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4ED6" w14:textId="77777777" w:rsidR="002F47BB" w:rsidRDefault="002F47BB" w:rsidP="00195787">
      <w:r>
        <w:separator/>
      </w:r>
    </w:p>
  </w:endnote>
  <w:endnote w:type="continuationSeparator" w:id="0">
    <w:p w14:paraId="13E65E39" w14:textId="77777777" w:rsidR="002F47BB" w:rsidRDefault="002F47B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B669185" w:rsidR="00317E71" w:rsidRPr="007D1C2C" w:rsidRDefault="008F6D74" w:rsidP="00BB598F">
    <w:pPr>
      <w:pStyle w:val="Rodap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CC62F2">
      <w:rPr>
        <w:noProof/>
        <w:sz w:val="12"/>
        <w:szCs w:val="12"/>
      </w:rPr>
      <w:t>Anexo VI PE XX.2023 -Modelo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6CEB" w14:textId="77777777" w:rsidR="002F47BB" w:rsidRDefault="002F47BB" w:rsidP="00195787">
      <w:r>
        <w:separator/>
      </w:r>
    </w:p>
  </w:footnote>
  <w:footnote w:type="continuationSeparator" w:id="0">
    <w:p w14:paraId="3D0CF5F2" w14:textId="77777777" w:rsidR="002F47BB" w:rsidRDefault="002F47B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8F6D74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5</cp:revision>
  <cp:lastPrinted>2023-02-27T04:04:00Z</cp:lastPrinted>
  <dcterms:created xsi:type="dcterms:W3CDTF">2023-02-27T04:04:00Z</dcterms:created>
  <dcterms:modified xsi:type="dcterms:W3CDTF">2023-02-27T04:05:00Z</dcterms:modified>
  <dc:language>pt-BR</dc:language>
</cp:coreProperties>
</file>