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B94120" w:rsidRDefault="00317E71" w:rsidP="000A570B">
      <w:pPr>
        <w:pStyle w:val="Ttulo1"/>
        <w:suppressLineNumbers/>
        <w:spacing w:before="0" w:line="276" w:lineRule="auto"/>
        <w:ind w:left="567" w:hanging="567"/>
        <w:contextualSpacing/>
        <w:rPr>
          <w:rFonts w:asciiTheme="minorHAnsi" w:hAnsiTheme="minorHAnsi" w:cstheme="minorHAnsi"/>
          <w:color w:val="auto"/>
          <w:sz w:val="22"/>
          <w:szCs w:val="22"/>
        </w:rPr>
      </w:pPr>
      <w:r w:rsidRPr="00B94120">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69D9F5DB">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B94120">
        <w:rPr>
          <w:rFonts w:asciiTheme="minorHAnsi" w:hAnsiTheme="minorHAnsi" w:cstheme="minorHAnsi"/>
          <w:color w:val="auto"/>
          <w:sz w:val="22"/>
          <w:szCs w:val="22"/>
        </w:rPr>
        <w:tab/>
      </w:r>
    </w:p>
    <w:p w14:paraId="72D20E5C" w14:textId="77777777" w:rsidR="006E4496" w:rsidRPr="00B94120" w:rsidRDefault="006E4496" w:rsidP="000A570B">
      <w:pPr>
        <w:keepNext/>
        <w:keepLines/>
        <w:suppressLineNumbers/>
        <w:tabs>
          <w:tab w:val="left" w:pos="6284"/>
        </w:tabs>
        <w:ind w:left="567" w:hanging="567"/>
        <w:contextualSpacing/>
        <w:jc w:val="center"/>
        <w:rPr>
          <w:rFonts w:asciiTheme="minorHAnsi" w:hAnsiTheme="minorHAnsi" w:cstheme="minorHAnsi"/>
          <w:b/>
          <w:bCs/>
          <w:sz w:val="22"/>
          <w:szCs w:val="22"/>
        </w:rPr>
      </w:pPr>
      <w:r w:rsidRPr="00B94120">
        <w:rPr>
          <w:rFonts w:asciiTheme="minorHAnsi" w:hAnsiTheme="minorHAnsi" w:cstheme="minorHAnsi"/>
          <w:b/>
          <w:bCs/>
          <w:sz w:val="22"/>
          <w:szCs w:val="22"/>
        </w:rPr>
        <w:t>MINISTÉRIO DA EDUCAÇÃO</w:t>
      </w:r>
    </w:p>
    <w:p w14:paraId="7F7DC745" w14:textId="77777777" w:rsidR="006E4496" w:rsidRPr="00B94120" w:rsidRDefault="006E4496" w:rsidP="000A570B">
      <w:pPr>
        <w:pStyle w:val="Ttulo1"/>
        <w:suppressLineNumbers/>
        <w:spacing w:before="0"/>
        <w:ind w:left="567" w:hanging="567"/>
        <w:contextualSpacing/>
        <w:jc w:val="center"/>
        <w:rPr>
          <w:rFonts w:asciiTheme="minorHAnsi" w:hAnsiTheme="minorHAnsi" w:cstheme="minorHAnsi"/>
          <w:b/>
          <w:color w:val="auto"/>
          <w:sz w:val="22"/>
          <w:szCs w:val="22"/>
        </w:rPr>
      </w:pPr>
      <w:r w:rsidRPr="00B94120">
        <w:rPr>
          <w:rFonts w:asciiTheme="minorHAnsi" w:hAnsiTheme="minorHAnsi" w:cstheme="minorHAnsi"/>
          <w:b/>
          <w:color w:val="auto"/>
          <w:sz w:val="22"/>
          <w:szCs w:val="22"/>
        </w:rPr>
        <w:t>UNIVERSIDADE FEDERAL FLUMINENSE</w:t>
      </w:r>
    </w:p>
    <w:p w14:paraId="175298FB" w14:textId="77777777" w:rsidR="006E4496" w:rsidRPr="00B94120" w:rsidRDefault="00E23909" w:rsidP="000A570B">
      <w:pPr>
        <w:keepNext/>
        <w:keepLines/>
        <w:suppressLineNumbers/>
        <w:ind w:left="567" w:hanging="567"/>
        <w:contextualSpacing/>
        <w:jc w:val="center"/>
        <w:rPr>
          <w:rFonts w:asciiTheme="minorHAnsi" w:hAnsiTheme="minorHAnsi" w:cstheme="minorHAnsi"/>
          <w:b/>
          <w:sz w:val="22"/>
          <w:szCs w:val="22"/>
        </w:rPr>
      </w:pPr>
      <w:r w:rsidRPr="00B94120">
        <w:rPr>
          <w:rFonts w:asciiTheme="minorHAnsi" w:hAnsiTheme="minorHAnsi" w:cstheme="minorHAnsi"/>
          <w:b/>
          <w:sz w:val="22"/>
          <w:szCs w:val="22"/>
        </w:rPr>
        <w:t>PRO REITORIA DE ADMINISTRAÇÃO</w:t>
      </w:r>
    </w:p>
    <w:p w14:paraId="56C392D9" w14:textId="7430C112" w:rsidR="006E4496" w:rsidRPr="00B94120" w:rsidRDefault="006E4496" w:rsidP="000A570B">
      <w:pPr>
        <w:keepNext/>
        <w:keepLines/>
        <w:suppressLineNumbers/>
        <w:spacing w:after="120" w:line="276" w:lineRule="auto"/>
        <w:ind w:left="567" w:right="-15" w:hanging="567"/>
        <w:contextualSpacing/>
        <w:rPr>
          <w:rFonts w:asciiTheme="minorHAnsi" w:hAnsiTheme="minorHAnsi" w:cstheme="minorHAnsi"/>
          <w:b/>
          <w:bCs/>
          <w:sz w:val="22"/>
          <w:szCs w:val="22"/>
        </w:rPr>
      </w:pPr>
    </w:p>
    <w:p w14:paraId="653E43E2" w14:textId="77777777" w:rsidR="009271C3" w:rsidRPr="00B94120" w:rsidRDefault="009271C3" w:rsidP="000A570B">
      <w:pPr>
        <w:pStyle w:val="Pr-formataoHTML"/>
        <w:keepNext/>
        <w:keepLines/>
        <w:suppressLineNumbers/>
        <w:suppressAutoHyphens/>
        <w:ind w:left="567" w:hanging="567"/>
        <w:contextualSpacing/>
        <w:rPr>
          <w:rFonts w:asciiTheme="minorHAnsi" w:hAnsiTheme="minorHAnsi" w:cstheme="minorHAnsi"/>
          <w:b/>
          <w:bCs/>
          <w:sz w:val="22"/>
          <w:szCs w:val="22"/>
        </w:rPr>
      </w:pPr>
    </w:p>
    <w:p w14:paraId="46AFE12B" w14:textId="7E7FC3E7" w:rsidR="00B8510A" w:rsidRPr="00B94120" w:rsidRDefault="00B8510A" w:rsidP="000A570B">
      <w:pPr>
        <w:keepNext/>
        <w:keepLines/>
        <w:suppressLineNumbers/>
        <w:spacing w:afterLines="120" w:after="288" w:line="312" w:lineRule="auto"/>
        <w:ind w:left="567" w:hanging="567"/>
        <w:contextualSpacing/>
        <w:jc w:val="center"/>
        <w:rPr>
          <w:rFonts w:asciiTheme="minorHAnsi" w:hAnsiTheme="minorHAnsi" w:cstheme="minorHAnsi"/>
          <w:b/>
          <w:bCs/>
          <w:color w:val="FF0000"/>
          <w:sz w:val="22"/>
          <w:szCs w:val="22"/>
        </w:rPr>
      </w:pPr>
      <w:r w:rsidRPr="00B94120">
        <w:rPr>
          <w:rFonts w:asciiTheme="minorHAnsi" w:hAnsiTheme="minorHAnsi" w:cstheme="minorHAnsi"/>
          <w:b/>
          <w:bCs/>
          <w:color w:val="FF0000"/>
          <w:sz w:val="22"/>
          <w:szCs w:val="22"/>
        </w:rPr>
        <w:t xml:space="preserve">ANEXO </w:t>
      </w:r>
      <w:r w:rsidR="006E480D">
        <w:rPr>
          <w:rFonts w:asciiTheme="minorHAnsi" w:hAnsiTheme="minorHAnsi" w:cstheme="minorHAnsi"/>
          <w:b/>
          <w:bCs/>
          <w:color w:val="FF0000"/>
          <w:sz w:val="22"/>
          <w:szCs w:val="22"/>
        </w:rPr>
        <w:t>V</w:t>
      </w:r>
      <w:r w:rsidR="00B5046D" w:rsidRPr="00B94120">
        <w:rPr>
          <w:rFonts w:asciiTheme="minorHAnsi" w:hAnsiTheme="minorHAnsi" w:cstheme="minorHAnsi"/>
          <w:b/>
          <w:bCs/>
          <w:color w:val="FF0000"/>
          <w:sz w:val="22"/>
          <w:szCs w:val="22"/>
        </w:rPr>
        <w:t>I</w:t>
      </w:r>
      <w:r w:rsidR="00081034">
        <w:rPr>
          <w:rFonts w:asciiTheme="minorHAnsi" w:hAnsiTheme="minorHAnsi" w:cstheme="minorHAnsi"/>
          <w:b/>
          <w:bCs/>
          <w:color w:val="FF0000"/>
          <w:sz w:val="22"/>
          <w:szCs w:val="22"/>
        </w:rPr>
        <w:t>I</w:t>
      </w:r>
      <w:r w:rsidR="00B5046D" w:rsidRPr="00B94120">
        <w:rPr>
          <w:rFonts w:asciiTheme="minorHAnsi" w:hAnsiTheme="minorHAnsi" w:cstheme="minorHAnsi"/>
          <w:b/>
          <w:bCs/>
          <w:color w:val="FF0000"/>
          <w:sz w:val="22"/>
          <w:szCs w:val="22"/>
        </w:rPr>
        <w:t>I</w:t>
      </w:r>
      <w:r w:rsidRPr="00B94120">
        <w:rPr>
          <w:rFonts w:asciiTheme="minorHAnsi" w:hAnsiTheme="minorHAnsi" w:cstheme="minorHAnsi"/>
          <w:b/>
          <w:bCs/>
          <w:color w:val="FF0000"/>
          <w:sz w:val="22"/>
          <w:szCs w:val="22"/>
        </w:rPr>
        <w:t xml:space="preserve"> – P</w:t>
      </w:r>
      <w:r w:rsidR="0016144F">
        <w:rPr>
          <w:rFonts w:asciiTheme="minorHAnsi" w:hAnsiTheme="minorHAnsi" w:cstheme="minorHAnsi"/>
          <w:b/>
          <w:bCs/>
          <w:color w:val="FF0000"/>
          <w:sz w:val="22"/>
          <w:szCs w:val="22"/>
        </w:rPr>
        <w:t>E Nº 43/</w:t>
      </w:r>
      <w:r w:rsidRPr="00B94120">
        <w:rPr>
          <w:rFonts w:asciiTheme="minorHAnsi" w:hAnsiTheme="minorHAnsi" w:cstheme="minorHAnsi"/>
          <w:b/>
          <w:bCs/>
          <w:color w:val="FF0000"/>
          <w:sz w:val="22"/>
          <w:szCs w:val="22"/>
        </w:rPr>
        <w:t>2023 – MINUTA DO TERMO DE CONTRATO</w:t>
      </w:r>
    </w:p>
    <w:p w14:paraId="0183C6AD" w14:textId="16322A6E" w:rsidR="00B8510A" w:rsidRPr="00B94120" w:rsidRDefault="00B8510A" w:rsidP="000A570B">
      <w:pPr>
        <w:keepNext/>
        <w:keepLines/>
        <w:suppressLineNumbers/>
        <w:spacing w:afterLines="120" w:after="288" w:line="312" w:lineRule="auto"/>
        <w:ind w:left="567" w:hanging="567"/>
        <w:contextualSpacing/>
        <w:jc w:val="center"/>
        <w:rPr>
          <w:rFonts w:asciiTheme="minorHAnsi" w:hAnsiTheme="minorHAnsi" w:cstheme="minorHAnsi"/>
          <w:bCs/>
          <w:sz w:val="22"/>
          <w:szCs w:val="22"/>
        </w:rPr>
      </w:pPr>
      <w:r w:rsidRPr="00B94120">
        <w:rPr>
          <w:rFonts w:asciiTheme="minorHAnsi" w:hAnsiTheme="minorHAnsi" w:cstheme="minorHAnsi"/>
          <w:sz w:val="22"/>
          <w:szCs w:val="22"/>
        </w:rPr>
        <w:t>(Processo Administrativo n</w:t>
      </w:r>
      <w:r w:rsidRPr="00B94120">
        <w:rPr>
          <w:rFonts w:asciiTheme="minorHAnsi" w:hAnsiTheme="minorHAnsi" w:cstheme="minorHAnsi"/>
          <w:bCs/>
          <w:sz w:val="22"/>
          <w:szCs w:val="22"/>
        </w:rPr>
        <w:t>°</w:t>
      </w:r>
      <w:r w:rsidR="00324EDF" w:rsidRPr="00B94120">
        <w:rPr>
          <w:rFonts w:asciiTheme="minorHAnsi" w:hAnsiTheme="minorHAnsi" w:cstheme="minorHAnsi"/>
          <w:bCs/>
          <w:sz w:val="22"/>
          <w:szCs w:val="22"/>
        </w:rPr>
        <w:t xml:space="preserve"> </w:t>
      </w:r>
      <w:r w:rsidR="008D0EDF" w:rsidRPr="008D0EDF">
        <w:rPr>
          <w:rFonts w:asciiTheme="minorHAnsi" w:hAnsiTheme="minorHAnsi" w:cstheme="minorHAnsi"/>
          <w:sz w:val="22"/>
          <w:szCs w:val="22"/>
        </w:rPr>
        <w:t>23069.159320/2023-81</w:t>
      </w:r>
      <w:r w:rsidRPr="00B94120">
        <w:rPr>
          <w:rFonts w:asciiTheme="minorHAnsi" w:hAnsiTheme="minorHAnsi" w:cstheme="minorHAnsi"/>
          <w:bCs/>
          <w:sz w:val="22"/>
          <w:szCs w:val="22"/>
        </w:rPr>
        <w:t>)</w:t>
      </w:r>
    </w:p>
    <w:p w14:paraId="37698BDA" w14:textId="4C0C666C" w:rsidR="00B8510A" w:rsidRPr="00B94120" w:rsidRDefault="00B8510A" w:rsidP="000A570B">
      <w:pPr>
        <w:pStyle w:val="Prembulo"/>
        <w:keepNext/>
        <w:keepLines/>
        <w:suppressLineNumbers/>
        <w:suppressAutoHyphens/>
        <w:spacing w:before="0" w:afterLines="120" w:after="288" w:line="312" w:lineRule="auto"/>
        <w:ind w:left="5670" w:hanging="6"/>
        <w:contextualSpacing/>
        <w:rPr>
          <w:rFonts w:asciiTheme="minorHAnsi" w:hAnsiTheme="minorHAnsi" w:cstheme="minorHAnsi"/>
          <w:bCs w:val="0"/>
          <w:sz w:val="22"/>
          <w:szCs w:val="22"/>
        </w:rPr>
      </w:pPr>
      <w:r w:rsidRPr="00B94120">
        <w:rPr>
          <w:rFonts w:asciiTheme="minorHAnsi" w:hAnsiTheme="minorHAnsi" w:cstheme="minorHAnsi"/>
          <w:bCs w:val="0"/>
          <w:sz w:val="22"/>
          <w:szCs w:val="22"/>
        </w:rPr>
        <w:t>MINUTA DO CONTRATO ADMINISTRATIVO Nº ......../...., QUE FAZEM ENTRE SI A UNIÃO, POR INTERMÉDIO DA UNIVERSIDADE FEDERAL FLUMINENSE</w:t>
      </w:r>
      <w:r w:rsidR="00B94120" w:rsidRPr="00B94120">
        <w:rPr>
          <w:rFonts w:asciiTheme="minorHAnsi" w:hAnsiTheme="minorHAnsi" w:cstheme="minorHAnsi"/>
          <w:bCs w:val="0"/>
          <w:sz w:val="22"/>
          <w:szCs w:val="22"/>
        </w:rPr>
        <w:t xml:space="preserve"> E</w:t>
      </w:r>
      <w:r w:rsidR="00E726A9" w:rsidRPr="00B94120">
        <w:rPr>
          <w:rFonts w:asciiTheme="minorHAnsi" w:hAnsiTheme="minorHAnsi" w:cstheme="minorHAnsi"/>
          <w:bCs w:val="0"/>
          <w:sz w:val="22"/>
          <w:szCs w:val="22"/>
        </w:rPr>
        <w:t xml:space="preserve"> </w:t>
      </w:r>
      <w:r w:rsidR="00B94120" w:rsidRPr="00B94120">
        <w:rPr>
          <w:rFonts w:asciiTheme="minorHAnsi" w:hAnsiTheme="minorHAnsi" w:cstheme="minorHAnsi"/>
          <w:bCs w:val="0"/>
          <w:sz w:val="22"/>
          <w:szCs w:val="22"/>
        </w:rPr>
        <w:t xml:space="preserve"> </w:t>
      </w:r>
      <w:r w:rsidRPr="00B94120">
        <w:rPr>
          <w:rFonts w:asciiTheme="minorHAnsi" w:hAnsiTheme="minorHAnsi" w:cstheme="minorHAnsi"/>
          <w:bCs w:val="0"/>
          <w:sz w:val="22"/>
          <w:szCs w:val="22"/>
        </w:rPr>
        <w:t xml:space="preserve">............................................................. </w:t>
      </w:r>
    </w:p>
    <w:p w14:paraId="470194BC" w14:textId="467A4FF1" w:rsidR="00E726A9" w:rsidRPr="00B94120" w:rsidRDefault="00F16FA0" w:rsidP="000A570B">
      <w:pPr>
        <w:keepNext/>
        <w:keepLines/>
        <w:suppressLineNumbers/>
        <w:spacing w:afterLines="120" w:after="288" w:line="312" w:lineRule="auto"/>
        <w:ind w:left="284"/>
        <w:contextualSpacing/>
        <w:jc w:val="both"/>
        <w:rPr>
          <w:rFonts w:asciiTheme="minorHAnsi" w:eastAsia="Arial" w:hAnsiTheme="minorHAnsi" w:cstheme="minorHAnsi"/>
          <w:sz w:val="22"/>
          <w:szCs w:val="22"/>
        </w:rPr>
      </w:pPr>
      <w:r w:rsidRPr="00B94120">
        <w:rPr>
          <w:rFonts w:asciiTheme="minorHAnsi" w:hAnsiTheme="minorHAnsi" w:cstheme="minorHAnsi"/>
          <w:sz w:val="22"/>
          <w:szCs w:val="22"/>
        </w:rPr>
        <w:t>A </w:t>
      </w:r>
      <w:r w:rsidRPr="00B94120">
        <w:rPr>
          <w:rStyle w:val="Forte"/>
          <w:rFonts w:asciiTheme="minorHAnsi" w:hAnsiTheme="minorHAnsi" w:cstheme="minorHAnsi"/>
          <w:sz w:val="22"/>
          <w:szCs w:val="22"/>
        </w:rPr>
        <w:t>UNIVERSIDADE FEDERAL FLUMINENSE</w:t>
      </w:r>
      <w:r w:rsidRPr="00B94120">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B94120">
        <w:rPr>
          <w:rStyle w:val="Forte"/>
          <w:rFonts w:asciiTheme="minorHAnsi" w:hAnsiTheme="minorHAnsi" w:cstheme="minorHAnsi"/>
          <w:sz w:val="22"/>
          <w:szCs w:val="22"/>
        </w:rPr>
        <w:t>28.523.215/0001-06</w:t>
      </w:r>
      <w:r w:rsidRPr="00B94120">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B94120">
        <w:rPr>
          <w:rFonts w:asciiTheme="minorHAnsi" w:eastAsia="Arial" w:hAnsiTheme="minorHAnsi" w:cstheme="minorHAnsi"/>
          <w:sz w:val="22"/>
          <w:szCs w:val="22"/>
        </w:rPr>
        <w:t xml:space="preserve">portador da Matrícula Funcional nº </w:t>
      </w:r>
      <w:r w:rsidRPr="00B94120">
        <w:rPr>
          <w:rFonts w:asciiTheme="minorHAnsi" w:hAnsiTheme="minorHAnsi" w:cstheme="minorHAnsi"/>
          <w:sz w:val="22"/>
          <w:szCs w:val="22"/>
          <w:shd w:val="clear" w:color="auto" w:fill="F5F5F5"/>
        </w:rPr>
        <w:t>6310674</w:t>
      </w:r>
      <w:r w:rsidR="00B8510A" w:rsidRPr="00B94120">
        <w:rPr>
          <w:rFonts w:asciiTheme="minorHAnsi" w:eastAsia="Arial" w:hAnsiTheme="minorHAnsi" w:cstheme="minorHAnsi"/>
          <w:sz w:val="22"/>
          <w:szCs w:val="22"/>
        </w:rPr>
        <w:t xml:space="preserve">, doravante denominado CONTRATANTE, e o(a) .............................., </w:t>
      </w:r>
      <w:r w:rsidR="00B8510A" w:rsidRPr="00B94120">
        <w:rPr>
          <w:rFonts w:asciiTheme="minorHAnsi" w:eastAsia="Arial" w:hAnsiTheme="minorHAnsi" w:cstheme="minorHAnsi"/>
          <w:i/>
          <w:iCs/>
          <w:sz w:val="22"/>
          <w:szCs w:val="22"/>
        </w:rPr>
        <w:t>inscrito(a) no CNPJ/MF sob o nº ............................, sediado(a) na</w:t>
      </w:r>
      <w:r w:rsidR="00B8510A" w:rsidRPr="00B94120">
        <w:rPr>
          <w:rFonts w:asciiTheme="minorHAnsi" w:eastAsia="Arial" w:hAnsiTheme="minorHAnsi" w:cstheme="minorHAnsi"/>
          <w:sz w:val="22"/>
          <w:szCs w:val="22"/>
        </w:rPr>
        <w:t xml:space="preserve"> ..................................., </w:t>
      </w:r>
      <w:r w:rsidR="00B8510A" w:rsidRPr="00B94120">
        <w:rPr>
          <w:rFonts w:asciiTheme="minorHAnsi" w:eastAsia="Arial" w:hAnsiTheme="minorHAnsi" w:cstheme="minorHAnsi"/>
          <w:i/>
          <w:iCs/>
          <w:sz w:val="22"/>
          <w:szCs w:val="22"/>
        </w:rPr>
        <w:t>em</w:t>
      </w:r>
      <w:r w:rsidR="00B8510A" w:rsidRPr="00B94120">
        <w:rPr>
          <w:rFonts w:asciiTheme="minorHAnsi" w:eastAsia="Arial" w:hAnsiTheme="minorHAnsi" w:cstheme="minorHAnsi"/>
          <w:sz w:val="22"/>
          <w:szCs w:val="22"/>
        </w:rPr>
        <w:t xml:space="preserve"> ............................. doravante designado CONTRATADO, </w:t>
      </w:r>
      <w:r w:rsidR="00B8510A" w:rsidRPr="00B94120">
        <w:rPr>
          <w:rFonts w:asciiTheme="minorHAnsi" w:eastAsia="Arial" w:hAnsiTheme="minorHAnsi" w:cstheme="minorHAnsi"/>
          <w:i/>
          <w:iCs/>
          <w:sz w:val="22"/>
          <w:szCs w:val="22"/>
        </w:rPr>
        <w:t>neste ato representado(a) por</w:t>
      </w:r>
      <w:r w:rsidR="00B8510A" w:rsidRPr="00B94120">
        <w:rPr>
          <w:rFonts w:asciiTheme="minorHAnsi" w:eastAsia="Arial" w:hAnsiTheme="minorHAnsi" w:cstheme="minorHAnsi"/>
          <w:sz w:val="22"/>
          <w:szCs w:val="22"/>
        </w:rPr>
        <w:t xml:space="preserve"> .................................. (nome e função no contratado), </w:t>
      </w:r>
      <w:r w:rsidR="00B8510A" w:rsidRPr="00B94120">
        <w:rPr>
          <w:rFonts w:asciiTheme="minorHAnsi" w:eastAsia="Arial" w:hAnsiTheme="minorHAnsi" w:cstheme="minorHAnsi"/>
          <w:i/>
          <w:iCs/>
          <w:sz w:val="22"/>
          <w:szCs w:val="22"/>
        </w:rPr>
        <w:t xml:space="preserve">conforme atos constitutivos da empresa </w:t>
      </w:r>
      <w:r w:rsidR="00B8510A" w:rsidRPr="00B94120">
        <w:rPr>
          <w:rFonts w:asciiTheme="minorHAnsi" w:eastAsia="Arial" w:hAnsiTheme="minorHAnsi" w:cstheme="minorHAnsi"/>
          <w:b/>
          <w:bCs/>
          <w:i/>
          <w:iCs/>
          <w:sz w:val="22"/>
          <w:szCs w:val="22"/>
        </w:rPr>
        <w:t>OU</w:t>
      </w:r>
      <w:r w:rsidR="00B8510A" w:rsidRPr="00B94120">
        <w:rPr>
          <w:rFonts w:asciiTheme="minorHAnsi" w:eastAsia="Arial" w:hAnsiTheme="minorHAnsi" w:cstheme="minorHAnsi"/>
          <w:i/>
          <w:iCs/>
          <w:sz w:val="22"/>
          <w:szCs w:val="22"/>
        </w:rPr>
        <w:t xml:space="preserve"> procuração apresentada nos autos, </w:t>
      </w:r>
      <w:r w:rsidR="00B8510A" w:rsidRPr="00B94120">
        <w:rPr>
          <w:rFonts w:asciiTheme="minorHAnsi" w:eastAsia="Arial" w:hAnsiTheme="minorHAnsi" w:cstheme="minorHAnsi"/>
          <w:sz w:val="22"/>
          <w:szCs w:val="22"/>
        </w:rPr>
        <w:t xml:space="preserve">tendo em vista o que consta no Processo nº </w:t>
      </w:r>
      <w:r w:rsidR="008D0EDF" w:rsidRPr="008D0EDF">
        <w:rPr>
          <w:rFonts w:asciiTheme="minorHAnsi" w:hAnsiTheme="minorHAnsi" w:cstheme="minorHAnsi"/>
          <w:sz w:val="22"/>
          <w:szCs w:val="22"/>
        </w:rPr>
        <w:t>23069.159320/2023-81</w:t>
      </w:r>
      <w:r w:rsidR="008D0EDF">
        <w:rPr>
          <w:rFonts w:asciiTheme="minorHAnsi" w:hAnsiTheme="minorHAnsi" w:cstheme="minorHAnsi"/>
          <w:sz w:val="22"/>
          <w:szCs w:val="22"/>
        </w:rPr>
        <w:t xml:space="preserve"> </w:t>
      </w:r>
      <w:r w:rsidR="00B8510A" w:rsidRPr="00B94120">
        <w:rPr>
          <w:rFonts w:asciiTheme="minorHAnsi" w:eastAsia="Arial" w:hAnsiTheme="minorHAnsi" w:cstheme="minorHAnsi"/>
          <w:sz w:val="22"/>
          <w:szCs w:val="22"/>
        </w:rPr>
        <w:t xml:space="preserve">e em observância às disposições da Lei nº 14.133, de 1º de abril de 2021, e demais legislação aplicável, resolvem celebrar o presente Termo de Contrato, decorrente </w:t>
      </w:r>
      <w:r w:rsidR="00B8510A" w:rsidRPr="00B94120">
        <w:rPr>
          <w:rFonts w:asciiTheme="minorHAnsi" w:eastAsia="Arial" w:hAnsiTheme="minorHAnsi" w:cstheme="minorHAnsi"/>
          <w:i/>
          <w:iCs/>
          <w:sz w:val="22"/>
          <w:szCs w:val="22"/>
        </w:rPr>
        <w:t xml:space="preserve">do Pregão Eletrônico n. </w:t>
      </w:r>
      <w:r w:rsidR="0016144F">
        <w:rPr>
          <w:rFonts w:asciiTheme="minorHAnsi" w:eastAsia="Arial" w:hAnsiTheme="minorHAnsi" w:cstheme="minorHAnsi"/>
          <w:i/>
          <w:iCs/>
          <w:sz w:val="22"/>
          <w:szCs w:val="22"/>
        </w:rPr>
        <w:t>43</w:t>
      </w:r>
      <w:r w:rsidR="00B8510A" w:rsidRPr="00B94120">
        <w:rPr>
          <w:rFonts w:asciiTheme="minorHAnsi" w:eastAsia="Arial" w:hAnsiTheme="minorHAnsi" w:cstheme="minorHAnsi"/>
          <w:i/>
          <w:iCs/>
          <w:sz w:val="22"/>
          <w:szCs w:val="22"/>
        </w:rPr>
        <w:t>/</w:t>
      </w:r>
      <w:r w:rsidR="00E726A9" w:rsidRPr="00B94120">
        <w:rPr>
          <w:rFonts w:asciiTheme="minorHAnsi" w:eastAsia="Arial" w:hAnsiTheme="minorHAnsi" w:cstheme="minorHAnsi"/>
          <w:i/>
          <w:iCs/>
          <w:sz w:val="22"/>
          <w:szCs w:val="22"/>
        </w:rPr>
        <w:t>2023,</w:t>
      </w:r>
      <w:r w:rsidR="00B8510A" w:rsidRPr="00B94120">
        <w:rPr>
          <w:rFonts w:asciiTheme="minorHAnsi" w:eastAsia="Arial" w:hAnsiTheme="minorHAnsi" w:cstheme="minorHAnsi"/>
          <w:sz w:val="22"/>
          <w:szCs w:val="22"/>
        </w:rPr>
        <w:t xml:space="preserve"> mediante as cláusulas e condições a seguir enunciadas.</w:t>
      </w:r>
    </w:p>
    <w:p w14:paraId="73317A24" w14:textId="68ACC982" w:rsidR="00E726A9" w:rsidRPr="00B94120" w:rsidRDefault="00E726A9" w:rsidP="000A570B">
      <w:pPr>
        <w:pStyle w:val="PargrafodaLista"/>
        <w:keepNext/>
        <w:keepLines/>
        <w:numPr>
          <w:ilvl w:val="0"/>
          <w:numId w:val="10"/>
        </w:numPr>
        <w:suppressLineNumbers/>
        <w:spacing w:afterLines="120" w:after="288" w:line="312" w:lineRule="auto"/>
        <w:jc w:val="both"/>
        <w:rPr>
          <w:rFonts w:asciiTheme="minorHAnsi" w:eastAsia="Arial" w:hAnsiTheme="minorHAnsi" w:cstheme="minorHAnsi"/>
          <w:b/>
          <w:bCs/>
          <w:sz w:val="22"/>
          <w:szCs w:val="22"/>
        </w:rPr>
      </w:pPr>
      <w:r w:rsidRPr="00B94120">
        <w:rPr>
          <w:rFonts w:asciiTheme="minorHAnsi" w:hAnsiTheme="minorHAnsi" w:cstheme="minorHAnsi"/>
          <w:b/>
          <w:bCs/>
          <w:sz w:val="22"/>
          <w:szCs w:val="22"/>
        </w:rPr>
        <w:t>CLÁUSULA PRIMEIRA – OBJETO (</w:t>
      </w:r>
      <w:hyperlink r:id="rId9" w:anchor="art92" w:history="1">
        <w:r w:rsidRPr="00B94120">
          <w:rPr>
            <w:rStyle w:val="Hyperlink"/>
            <w:rFonts w:asciiTheme="minorHAnsi" w:hAnsiTheme="minorHAnsi" w:cstheme="minorHAnsi"/>
            <w:b/>
            <w:bCs/>
            <w:sz w:val="22"/>
            <w:szCs w:val="22"/>
          </w:rPr>
          <w:t>art. 92, I e II</w:t>
        </w:r>
      </w:hyperlink>
      <w:r w:rsidRPr="00B94120">
        <w:rPr>
          <w:rFonts w:asciiTheme="minorHAnsi" w:hAnsiTheme="minorHAnsi" w:cstheme="minorHAnsi"/>
          <w:b/>
          <w:bCs/>
          <w:sz w:val="22"/>
          <w:szCs w:val="22"/>
        </w:rPr>
        <w:t>)</w:t>
      </w:r>
    </w:p>
    <w:p w14:paraId="2930C82E" w14:textId="5A958BFC" w:rsidR="00E726A9" w:rsidRPr="008D0EDF" w:rsidRDefault="008D0EDF" w:rsidP="000A570B">
      <w:pPr>
        <w:pStyle w:val="PargrafodaLista"/>
        <w:keepNext/>
        <w:keepLines/>
        <w:numPr>
          <w:ilvl w:val="1"/>
          <w:numId w:val="10"/>
        </w:numPr>
        <w:suppressLineNumbers/>
        <w:ind w:left="426"/>
        <w:jc w:val="both"/>
        <w:rPr>
          <w:rFonts w:asciiTheme="minorHAnsi" w:hAnsiTheme="minorHAnsi" w:cstheme="minorHAnsi"/>
          <w:color w:val="000000"/>
          <w:sz w:val="22"/>
          <w:szCs w:val="22"/>
        </w:rPr>
      </w:pPr>
      <w:r w:rsidRPr="008D0EDF">
        <w:rPr>
          <w:rFonts w:ascii="Calibri" w:hAnsi="Calibri" w:cs="Calibri"/>
          <w:color w:val="000000"/>
          <w:sz w:val="22"/>
          <w:szCs w:val="22"/>
        </w:rPr>
        <w:t>Contratação de Serviços de Transporte Rodoviário para UFF no estado do Rio de Janeiro, conforme condições, quantidades e exigências estabelecidas neste instrumento e seus anexos</w:t>
      </w:r>
      <w:r w:rsidR="00B94120" w:rsidRPr="008D0EDF">
        <w:rPr>
          <w:rFonts w:asciiTheme="minorHAnsi" w:hAnsiTheme="minorHAnsi" w:cstheme="minorHAnsi"/>
          <w:color w:val="000000"/>
          <w:sz w:val="22"/>
          <w:szCs w:val="22"/>
        </w:rPr>
        <w:t>.</w:t>
      </w:r>
      <w:r w:rsidR="00E726A9" w:rsidRPr="008D0EDF">
        <w:rPr>
          <w:rFonts w:asciiTheme="minorHAnsi" w:hAnsiTheme="minorHAnsi" w:cstheme="minorHAnsi"/>
          <w:sz w:val="22"/>
          <w:szCs w:val="22"/>
        </w:rPr>
        <w:br w:type="page"/>
      </w:r>
    </w:p>
    <w:p w14:paraId="4F7C58B0" w14:textId="395D0A1E" w:rsidR="00E726A9" w:rsidRDefault="00E726A9" w:rsidP="000A570B">
      <w:pPr>
        <w:pStyle w:val="Nivel2"/>
        <w:keepNext/>
        <w:keepLines/>
        <w:numPr>
          <w:ilvl w:val="1"/>
          <w:numId w:val="10"/>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Objeto da contratação:</w:t>
      </w:r>
    </w:p>
    <w:tbl>
      <w:tblPr>
        <w:tblW w:w="9801" w:type="dxa"/>
        <w:tblInd w:w="-436" w:type="dxa"/>
        <w:tblCellMar>
          <w:left w:w="70" w:type="dxa"/>
          <w:right w:w="70" w:type="dxa"/>
        </w:tblCellMar>
        <w:tblLook w:val="04A0" w:firstRow="1" w:lastRow="0" w:firstColumn="1" w:lastColumn="0" w:noHBand="0" w:noVBand="1"/>
      </w:tblPr>
      <w:tblGrid>
        <w:gridCol w:w="560"/>
        <w:gridCol w:w="523"/>
        <w:gridCol w:w="3738"/>
        <w:gridCol w:w="1380"/>
        <w:gridCol w:w="960"/>
        <w:gridCol w:w="1120"/>
        <w:gridCol w:w="1520"/>
      </w:tblGrid>
      <w:tr w:rsidR="008D0EDF" w:rsidRPr="008D0EDF" w14:paraId="131C3B01" w14:textId="77777777" w:rsidTr="008D0EDF">
        <w:trPr>
          <w:trHeight w:val="615"/>
        </w:trPr>
        <w:tc>
          <w:tcPr>
            <w:tcW w:w="560" w:type="dxa"/>
            <w:tcBorders>
              <w:top w:val="single" w:sz="8" w:space="0" w:color="auto"/>
              <w:left w:val="single" w:sz="8" w:space="0" w:color="auto"/>
              <w:bottom w:val="single" w:sz="8" w:space="0" w:color="auto"/>
              <w:right w:val="single" w:sz="4" w:space="0" w:color="auto"/>
            </w:tcBorders>
            <w:shd w:val="clear" w:color="000000" w:fill="D9E1F2"/>
            <w:noWrap/>
            <w:vAlign w:val="center"/>
            <w:hideMark/>
          </w:tcPr>
          <w:p w14:paraId="2A66CA93"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LOTE</w:t>
            </w:r>
          </w:p>
        </w:tc>
        <w:tc>
          <w:tcPr>
            <w:tcW w:w="523" w:type="dxa"/>
            <w:tcBorders>
              <w:top w:val="single" w:sz="8" w:space="0" w:color="auto"/>
              <w:left w:val="nil"/>
              <w:bottom w:val="single" w:sz="8" w:space="0" w:color="auto"/>
              <w:right w:val="single" w:sz="4" w:space="0" w:color="auto"/>
            </w:tcBorders>
            <w:shd w:val="clear" w:color="000000" w:fill="D9E1F2"/>
            <w:noWrap/>
            <w:vAlign w:val="center"/>
            <w:hideMark/>
          </w:tcPr>
          <w:p w14:paraId="44764411"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ITEM</w:t>
            </w:r>
          </w:p>
        </w:tc>
        <w:tc>
          <w:tcPr>
            <w:tcW w:w="3738" w:type="dxa"/>
            <w:tcBorders>
              <w:top w:val="single" w:sz="8" w:space="0" w:color="auto"/>
              <w:left w:val="nil"/>
              <w:bottom w:val="single" w:sz="8" w:space="0" w:color="auto"/>
              <w:right w:val="single" w:sz="4" w:space="0" w:color="auto"/>
            </w:tcBorders>
            <w:shd w:val="clear" w:color="000000" w:fill="D9E1F2"/>
            <w:noWrap/>
            <w:vAlign w:val="center"/>
            <w:hideMark/>
          </w:tcPr>
          <w:p w14:paraId="081E11C7"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DESCRIÇÃO</w:t>
            </w:r>
          </w:p>
        </w:tc>
        <w:tc>
          <w:tcPr>
            <w:tcW w:w="1380" w:type="dxa"/>
            <w:tcBorders>
              <w:top w:val="single" w:sz="8" w:space="0" w:color="auto"/>
              <w:left w:val="nil"/>
              <w:bottom w:val="single" w:sz="8" w:space="0" w:color="auto"/>
              <w:right w:val="single" w:sz="4" w:space="0" w:color="auto"/>
            </w:tcBorders>
            <w:shd w:val="clear" w:color="000000" w:fill="D9E1F2"/>
            <w:noWrap/>
            <w:vAlign w:val="center"/>
            <w:hideMark/>
          </w:tcPr>
          <w:p w14:paraId="049CAB5B"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QUANTIDADE</w:t>
            </w:r>
          </w:p>
        </w:tc>
        <w:tc>
          <w:tcPr>
            <w:tcW w:w="960" w:type="dxa"/>
            <w:tcBorders>
              <w:top w:val="single" w:sz="8" w:space="0" w:color="auto"/>
              <w:left w:val="nil"/>
              <w:bottom w:val="single" w:sz="8" w:space="0" w:color="auto"/>
              <w:right w:val="single" w:sz="4" w:space="0" w:color="auto"/>
            </w:tcBorders>
            <w:shd w:val="clear" w:color="000000" w:fill="D9E1F2"/>
            <w:noWrap/>
            <w:vAlign w:val="center"/>
            <w:hideMark/>
          </w:tcPr>
          <w:p w14:paraId="09666E0C"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UNIDADE</w:t>
            </w:r>
          </w:p>
        </w:tc>
        <w:tc>
          <w:tcPr>
            <w:tcW w:w="1120" w:type="dxa"/>
            <w:tcBorders>
              <w:top w:val="single" w:sz="8" w:space="0" w:color="auto"/>
              <w:left w:val="nil"/>
              <w:bottom w:val="single" w:sz="8" w:space="0" w:color="auto"/>
              <w:right w:val="single" w:sz="4" w:space="0" w:color="auto"/>
            </w:tcBorders>
            <w:shd w:val="clear" w:color="000000" w:fill="D9E1F2"/>
            <w:vAlign w:val="center"/>
            <w:hideMark/>
          </w:tcPr>
          <w:p w14:paraId="39986760"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VALOR UNITÁRIO</w:t>
            </w:r>
          </w:p>
        </w:tc>
        <w:tc>
          <w:tcPr>
            <w:tcW w:w="1520" w:type="dxa"/>
            <w:tcBorders>
              <w:top w:val="single" w:sz="8" w:space="0" w:color="auto"/>
              <w:left w:val="nil"/>
              <w:bottom w:val="single" w:sz="8" w:space="0" w:color="auto"/>
              <w:right w:val="single" w:sz="8" w:space="0" w:color="auto"/>
            </w:tcBorders>
            <w:shd w:val="clear" w:color="000000" w:fill="D9E1F2"/>
            <w:vAlign w:val="center"/>
            <w:hideMark/>
          </w:tcPr>
          <w:p w14:paraId="26C29D60"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VALOR TOTAL</w:t>
            </w:r>
          </w:p>
        </w:tc>
      </w:tr>
      <w:tr w:rsidR="008D0EDF" w:rsidRPr="008D0EDF" w14:paraId="175FA76D" w14:textId="77777777" w:rsidTr="008D0EDF">
        <w:trPr>
          <w:trHeight w:val="2700"/>
        </w:trPr>
        <w:tc>
          <w:tcPr>
            <w:tcW w:w="5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1041A5"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1</w:t>
            </w:r>
          </w:p>
        </w:tc>
        <w:tc>
          <w:tcPr>
            <w:tcW w:w="523" w:type="dxa"/>
            <w:tcBorders>
              <w:top w:val="nil"/>
              <w:left w:val="nil"/>
              <w:bottom w:val="single" w:sz="4" w:space="0" w:color="auto"/>
              <w:right w:val="single" w:sz="4" w:space="0" w:color="auto"/>
            </w:tcBorders>
            <w:shd w:val="clear" w:color="auto" w:fill="auto"/>
            <w:noWrap/>
            <w:vAlign w:val="center"/>
            <w:hideMark/>
          </w:tcPr>
          <w:p w14:paraId="33B33E32"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1</w:t>
            </w:r>
          </w:p>
        </w:tc>
        <w:tc>
          <w:tcPr>
            <w:tcW w:w="3738" w:type="dxa"/>
            <w:tcBorders>
              <w:top w:val="nil"/>
              <w:left w:val="nil"/>
              <w:bottom w:val="single" w:sz="4" w:space="0" w:color="auto"/>
              <w:right w:val="single" w:sz="4" w:space="0" w:color="auto"/>
            </w:tcBorders>
            <w:shd w:val="clear" w:color="auto" w:fill="auto"/>
            <w:vAlign w:val="center"/>
            <w:hideMark/>
          </w:tcPr>
          <w:p w14:paraId="7E65C32D"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xml:space="preserve">Contratação de Serviços de transporte rodoviário estadual e interestadual, com saída das Unidades de </w:t>
            </w:r>
            <w:r w:rsidRPr="008D0EDF">
              <w:rPr>
                <w:rFonts w:asciiTheme="minorHAnsi" w:hAnsiTheme="minorHAnsi" w:cstheme="minorHAnsi"/>
                <w:b/>
                <w:bCs/>
                <w:color w:val="000000"/>
                <w:sz w:val="18"/>
                <w:szCs w:val="18"/>
              </w:rPr>
              <w:t>Niterói/RJ</w:t>
            </w:r>
            <w:r w:rsidRPr="008D0EDF">
              <w:rPr>
                <w:rFonts w:asciiTheme="minorHAnsi" w:hAnsiTheme="minorHAnsi" w:cstheme="minorHAnsi"/>
                <w:color w:val="000000"/>
                <w:sz w:val="18"/>
                <w:szCs w:val="18"/>
              </w:rPr>
              <w:t>. Veículo tipo: ônibus executivo, com motorista, com capacidade para, no mínimo, 44 passageiros. Características adicionais: Veículo cabinado, com banheiro, bagageiros amplos, som ambiente, sistema de microfone, frigobar, TV, Vídeo-DVD, ar condicionado, poltronas reclináveis em tecido, cinto de segurança para todos os passageiros. Veículo com data de fabricação não superior a 10 anos. A Licitante deverá comprovar que possui pelo menos 5 (cinco) ônibus em sua frota. CATSER 18457</w:t>
            </w:r>
          </w:p>
        </w:tc>
        <w:tc>
          <w:tcPr>
            <w:tcW w:w="1380" w:type="dxa"/>
            <w:tcBorders>
              <w:top w:val="nil"/>
              <w:left w:val="nil"/>
              <w:bottom w:val="single" w:sz="4" w:space="0" w:color="auto"/>
              <w:right w:val="single" w:sz="4" w:space="0" w:color="auto"/>
            </w:tcBorders>
            <w:shd w:val="clear" w:color="auto" w:fill="auto"/>
            <w:noWrap/>
            <w:vAlign w:val="center"/>
            <w:hideMark/>
          </w:tcPr>
          <w:p w14:paraId="20FD8C56"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60000</w:t>
            </w:r>
          </w:p>
        </w:tc>
        <w:tc>
          <w:tcPr>
            <w:tcW w:w="960" w:type="dxa"/>
            <w:tcBorders>
              <w:top w:val="nil"/>
              <w:left w:val="nil"/>
              <w:bottom w:val="single" w:sz="4" w:space="0" w:color="auto"/>
              <w:right w:val="single" w:sz="4" w:space="0" w:color="auto"/>
            </w:tcBorders>
            <w:shd w:val="clear" w:color="auto" w:fill="auto"/>
            <w:noWrap/>
            <w:vAlign w:val="center"/>
            <w:hideMark/>
          </w:tcPr>
          <w:p w14:paraId="39FD83CD"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KM</w:t>
            </w:r>
          </w:p>
        </w:tc>
        <w:tc>
          <w:tcPr>
            <w:tcW w:w="1120" w:type="dxa"/>
            <w:tcBorders>
              <w:top w:val="nil"/>
              <w:left w:val="nil"/>
              <w:bottom w:val="single" w:sz="4" w:space="0" w:color="auto"/>
              <w:right w:val="single" w:sz="4" w:space="0" w:color="auto"/>
            </w:tcBorders>
            <w:shd w:val="clear" w:color="auto" w:fill="auto"/>
            <w:noWrap/>
            <w:vAlign w:val="center"/>
          </w:tcPr>
          <w:p w14:paraId="4DB63107" w14:textId="34866780"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4" w:space="0" w:color="auto"/>
              <w:right w:val="single" w:sz="8" w:space="0" w:color="auto"/>
            </w:tcBorders>
            <w:shd w:val="clear" w:color="auto" w:fill="auto"/>
            <w:noWrap/>
            <w:vAlign w:val="center"/>
          </w:tcPr>
          <w:p w14:paraId="6183C669" w14:textId="2CB4F0CB" w:rsidR="008D0EDF" w:rsidRPr="008D0EDF" w:rsidRDefault="008D0EDF" w:rsidP="008D0EDF">
            <w:pPr>
              <w:suppressAutoHyphens w:val="0"/>
              <w:jc w:val="center"/>
              <w:rPr>
                <w:rFonts w:asciiTheme="minorHAnsi" w:hAnsiTheme="minorHAnsi" w:cstheme="minorHAnsi"/>
                <w:color w:val="000000"/>
                <w:sz w:val="18"/>
                <w:szCs w:val="18"/>
              </w:rPr>
            </w:pPr>
          </w:p>
        </w:tc>
      </w:tr>
      <w:tr w:rsidR="008D0EDF" w:rsidRPr="008D0EDF" w14:paraId="24C524BF" w14:textId="77777777" w:rsidTr="008D0EDF">
        <w:trPr>
          <w:trHeight w:val="900"/>
        </w:trPr>
        <w:tc>
          <w:tcPr>
            <w:tcW w:w="560" w:type="dxa"/>
            <w:vMerge/>
            <w:tcBorders>
              <w:top w:val="nil"/>
              <w:left w:val="single" w:sz="8" w:space="0" w:color="auto"/>
              <w:bottom w:val="single" w:sz="8" w:space="0" w:color="000000"/>
              <w:right w:val="single" w:sz="4" w:space="0" w:color="auto"/>
            </w:tcBorders>
            <w:vAlign w:val="center"/>
            <w:hideMark/>
          </w:tcPr>
          <w:p w14:paraId="4BA6CF0C" w14:textId="77777777" w:rsidR="008D0EDF" w:rsidRPr="008D0EDF" w:rsidRDefault="008D0EDF" w:rsidP="008D0EDF">
            <w:pPr>
              <w:suppressAutoHyphens w:val="0"/>
              <w:rPr>
                <w:rFonts w:asciiTheme="minorHAnsi" w:hAnsiTheme="minorHAnsi" w:cstheme="minorHAnsi"/>
                <w:color w:val="000000"/>
                <w:sz w:val="18"/>
                <w:szCs w:val="18"/>
              </w:rPr>
            </w:pPr>
          </w:p>
        </w:tc>
        <w:tc>
          <w:tcPr>
            <w:tcW w:w="523" w:type="dxa"/>
            <w:tcBorders>
              <w:top w:val="nil"/>
              <w:left w:val="nil"/>
              <w:bottom w:val="single" w:sz="4" w:space="0" w:color="auto"/>
              <w:right w:val="single" w:sz="4" w:space="0" w:color="auto"/>
            </w:tcBorders>
            <w:shd w:val="clear" w:color="auto" w:fill="auto"/>
            <w:noWrap/>
            <w:vAlign w:val="center"/>
            <w:hideMark/>
          </w:tcPr>
          <w:p w14:paraId="5961E004"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2</w:t>
            </w:r>
          </w:p>
        </w:tc>
        <w:tc>
          <w:tcPr>
            <w:tcW w:w="3738" w:type="dxa"/>
            <w:tcBorders>
              <w:top w:val="nil"/>
              <w:left w:val="nil"/>
              <w:bottom w:val="single" w:sz="4" w:space="0" w:color="auto"/>
              <w:right w:val="single" w:sz="4" w:space="0" w:color="auto"/>
            </w:tcBorders>
            <w:shd w:val="clear" w:color="auto" w:fill="auto"/>
            <w:vAlign w:val="center"/>
            <w:hideMark/>
          </w:tcPr>
          <w:p w14:paraId="1ADBDF6F"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Diária de permanência de ônibus tipo semi-leito turismo, modelo executivo ou equivalente, não utilizado (veículo parado) por período de 24 (vinte e quatro) horas.</w:t>
            </w:r>
          </w:p>
        </w:tc>
        <w:tc>
          <w:tcPr>
            <w:tcW w:w="1380" w:type="dxa"/>
            <w:tcBorders>
              <w:top w:val="nil"/>
              <w:left w:val="nil"/>
              <w:bottom w:val="single" w:sz="4" w:space="0" w:color="auto"/>
              <w:right w:val="single" w:sz="4" w:space="0" w:color="auto"/>
            </w:tcBorders>
            <w:shd w:val="clear" w:color="auto" w:fill="auto"/>
            <w:noWrap/>
            <w:vAlign w:val="center"/>
            <w:hideMark/>
          </w:tcPr>
          <w:p w14:paraId="001760F9"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BEFD40D"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DIÁRIA</w:t>
            </w:r>
          </w:p>
        </w:tc>
        <w:tc>
          <w:tcPr>
            <w:tcW w:w="1120" w:type="dxa"/>
            <w:tcBorders>
              <w:top w:val="nil"/>
              <w:left w:val="nil"/>
              <w:bottom w:val="single" w:sz="4" w:space="0" w:color="auto"/>
              <w:right w:val="single" w:sz="4" w:space="0" w:color="auto"/>
            </w:tcBorders>
            <w:shd w:val="clear" w:color="auto" w:fill="auto"/>
            <w:noWrap/>
            <w:vAlign w:val="center"/>
          </w:tcPr>
          <w:p w14:paraId="5AA6B4EA" w14:textId="056ADA35"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4" w:space="0" w:color="auto"/>
              <w:right w:val="single" w:sz="8" w:space="0" w:color="auto"/>
            </w:tcBorders>
            <w:shd w:val="clear" w:color="auto" w:fill="auto"/>
            <w:noWrap/>
            <w:vAlign w:val="center"/>
          </w:tcPr>
          <w:p w14:paraId="48775358" w14:textId="233D657B" w:rsidR="008D0EDF" w:rsidRPr="008D0EDF" w:rsidRDefault="008D0EDF" w:rsidP="008D0EDF">
            <w:pPr>
              <w:suppressAutoHyphens w:val="0"/>
              <w:jc w:val="center"/>
              <w:rPr>
                <w:rFonts w:asciiTheme="minorHAnsi" w:hAnsiTheme="minorHAnsi" w:cstheme="minorHAnsi"/>
                <w:color w:val="000000"/>
                <w:sz w:val="18"/>
                <w:szCs w:val="18"/>
              </w:rPr>
            </w:pPr>
          </w:p>
        </w:tc>
      </w:tr>
      <w:tr w:rsidR="008D0EDF" w:rsidRPr="008D0EDF" w14:paraId="6E5E22B2" w14:textId="77777777" w:rsidTr="008D0EDF">
        <w:trPr>
          <w:trHeight w:val="315"/>
        </w:trPr>
        <w:tc>
          <w:tcPr>
            <w:tcW w:w="560" w:type="dxa"/>
            <w:vMerge/>
            <w:tcBorders>
              <w:top w:val="nil"/>
              <w:left w:val="single" w:sz="8" w:space="0" w:color="auto"/>
              <w:bottom w:val="single" w:sz="8" w:space="0" w:color="000000"/>
              <w:right w:val="single" w:sz="4" w:space="0" w:color="auto"/>
            </w:tcBorders>
            <w:vAlign w:val="center"/>
            <w:hideMark/>
          </w:tcPr>
          <w:p w14:paraId="3A1F7BB1" w14:textId="77777777" w:rsidR="008D0EDF" w:rsidRPr="008D0EDF" w:rsidRDefault="008D0EDF" w:rsidP="008D0EDF">
            <w:pPr>
              <w:suppressAutoHyphens w:val="0"/>
              <w:rPr>
                <w:rFonts w:asciiTheme="minorHAnsi" w:hAnsiTheme="minorHAnsi" w:cstheme="minorHAnsi"/>
                <w:color w:val="000000"/>
                <w:sz w:val="18"/>
                <w:szCs w:val="18"/>
              </w:rPr>
            </w:pPr>
          </w:p>
        </w:tc>
        <w:tc>
          <w:tcPr>
            <w:tcW w:w="4261" w:type="dxa"/>
            <w:gridSpan w:val="2"/>
            <w:tcBorders>
              <w:top w:val="single" w:sz="4" w:space="0" w:color="auto"/>
              <w:left w:val="nil"/>
              <w:bottom w:val="single" w:sz="8" w:space="0" w:color="auto"/>
              <w:right w:val="single" w:sz="4" w:space="0" w:color="auto"/>
            </w:tcBorders>
            <w:shd w:val="clear" w:color="000000" w:fill="F2F2F2"/>
            <w:noWrap/>
            <w:vAlign w:val="center"/>
            <w:hideMark/>
          </w:tcPr>
          <w:p w14:paraId="64D91A01"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VALOR TOTAL LOTE 1</w:t>
            </w:r>
          </w:p>
        </w:tc>
        <w:tc>
          <w:tcPr>
            <w:tcW w:w="1380" w:type="dxa"/>
            <w:tcBorders>
              <w:top w:val="nil"/>
              <w:left w:val="nil"/>
              <w:bottom w:val="single" w:sz="8" w:space="0" w:color="auto"/>
              <w:right w:val="single" w:sz="4" w:space="0" w:color="auto"/>
            </w:tcBorders>
            <w:shd w:val="clear" w:color="auto" w:fill="auto"/>
            <w:noWrap/>
            <w:vAlign w:val="center"/>
            <w:hideMark/>
          </w:tcPr>
          <w:p w14:paraId="77C776FF"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3A2CFE49"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tcPr>
          <w:p w14:paraId="6B2414DA" w14:textId="4B0B7ECA"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8" w:space="0" w:color="auto"/>
              <w:right w:val="single" w:sz="8" w:space="0" w:color="auto"/>
            </w:tcBorders>
            <w:shd w:val="clear" w:color="auto" w:fill="auto"/>
            <w:noWrap/>
            <w:vAlign w:val="center"/>
          </w:tcPr>
          <w:p w14:paraId="6240E355" w14:textId="6F41D168" w:rsidR="008D0EDF" w:rsidRPr="008D0EDF" w:rsidRDefault="008D0EDF" w:rsidP="008D0EDF">
            <w:pPr>
              <w:suppressAutoHyphens w:val="0"/>
              <w:jc w:val="center"/>
              <w:rPr>
                <w:rFonts w:asciiTheme="minorHAnsi" w:hAnsiTheme="minorHAnsi" w:cstheme="minorHAnsi"/>
                <w:b/>
                <w:bCs/>
                <w:color w:val="000000"/>
                <w:sz w:val="18"/>
                <w:szCs w:val="18"/>
              </w:rPr>
            </w:pPr>
          </w:p>
        </w:tc>
      </w:tr>
      <w:tr w:rsidR="008D0EDF" w:rsidRPr="008D0EDF" w14:paraId="130D88B0" w14:textId="77777777" w:rsidTr="008D0EDF">
        <w:trPr>
          <w:trHeight w:val="2700"/>
        </w:trPr>
        <w:tc>
          <w:tcPr>
            <w:tcW w:w="5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65F94E"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2</w:t>
            </w:r>
          </w:p>
        </w:tc>
        <w:tc>
          <w:tcPr>
            <w:tcW w:w="523" w:type="dxa"/>
            <w:tcBorders>
              <w:top w:val="nil"/>
              <w:left w:val="nil"/>
              <w:bottom w:val="single" w:sz="4" w:space="0" w:color="auto"/>
              <w:right w:val="single" w:sz="4" w:space="0" w:color="auto"/>
            </w:tcBorders>
            <w:shd w:val="clear" w:color="auto" w:fill="auto"/>
            <w:noWrap/>
            <w:vAlign w:val="center"/>
            <w:hideMark/>
          </w:tcPr>
          <w:p w14:paraId="5F19FBE0"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3</w:t>
            </w:r>
          </w:p>
        </w:tc>
        <w:tc>
          <w:tcPr>
            <w:tcW w:w="3738" w:type="dxa"/>
            <w:tcBorders>
              <w:top w:val="nil"/>
              <w:left w:val="nil"/>
              <w:bottom w:val="single" w:sz="4" w:space="0" w:color="auto"/>
              <w:right w:val="single" w:sz="4" w:space="0" w:color="auto"/>
            </w:tcBorders>
            <w:shd w:val="clear" w:color="auto" w:fill="auto"/>
            <w:vAlign w:val="center"/>
            <w:hideMark/>
          </w:tcPr>
          <w:p w14:paraId="02E0B8B7"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xml:space="preserve">Contratação de Serviços de transporte rodoviário estadual e interestadual, com saída das Unidades de </w:t>
            </w:r>
            <w:r w:rsidRPr="008D0EDF">
              <w:rPr>
                <w:rFonts w:asciiTheme="minorHAnsi" w:hAnsiTheme="minorHAnsi" w:cstheme="minorHAnsi"/>
                <w:b/>
                <w:bCs/>
                <w:color w:val="000000"/>
                <w:sz w:val="18"/>
                <w:szCs w:val="18"/>
              </w:rPr>
              <w:t>Volta Redonda ou Angra dos Reis</w:t>
            </w:r>
            <w:r w:rsidRPr="008D0EDF">
              <w:rPr>
                <w:rFonts w:asciiTheme="minorHAnsi" w:hAnsiTheme="minorHAnsi" w:cstheme="minorHAnsi"/>
                <w:color w:val="000000"/>
                <w:sz w:val="18"/>
                <w:szCs w:val="18"/>
              </w:rPr>
              <w:t>/RJ. Veículo tipo: ônibus executivo, com motorista, com capacidade para, no mínimo, 44 passageiros. Características adicionais: Veículo cabinado, com banheiro, bagageiros amplos, som ambiente, sistema de microfone, frigobar, TV, Vídeo-DVD, ar condicionado, poltronas reclináveis em tecido, cinto de segurança para todos os passageiros. Veículo com data de fabricação não superior a 10 anos. A Licitante deverá comprovar que possui pelo menos 3 (três) ônibus em sua frota. CATSER 18457</w:t>
            </w:r>
          </w:p>
        </w:tc>
        <w:tc>
          <w:tcPr>
            <w:tcW w:w="1380" w:type="dxa"/>
            <w:tcBorders>
              <w:top w:val="nil"/>
              <w:left w:val="nil"/>
              <w:bottom w:val="single" w:sz="4" w:space="0" w:color="auto"/>
              <w:right w:val="single" w:sz="4" w:space="0" w:color="auto"/>
            </w:tcBorders>
            <w:shd w:val="clear" w:color="auto" w:fill="auto"/>
            <w:noWrap/>
            <w:vAlign w:val="center"/>
            <w:hideMark/>
          </w:tcPr>
          <w:p w14:paraId="021AED05"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30000</w:t>
            </w:r>
          </w:p>
        </w:tc>
        <w:tc>
          <w:tcPr>
            <w:tcW w:w="960" w:type="dxa"/>
            <w:tcBorders>
              <w:top w:val="nil"/>
              <w:left w:val="nil"/>
              <w:bottom w:val="single" w:sz="4" w:space="0" w:color="auto"/>
              <w:right w:val="single" w:sz="4" w:space="0" w:color="auto"/>
            </w:tcBorders>
            <w:shd w:val="clear" w:color="auto" w:fill="auto"/>
            <w:noWrap/>
            <w:vAlign w:val="center"/>
            <w:hideMark/>
          </w:tcPr>
          <w:p w14:paraId="5E03968F"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KM</w:t>
            </w:r>
          </w:p>
        </w:tc>
        <w:tc>
          <w:tcPr>
            <w:tcW w:w="1120" w:type="dxa"/>
            <w:tcBorders>
              <w:top w:val="nil"/>
              <w:left w:val="nil"/>
              <w:bottom w:val="single" w:sz="4" w:space="0" w:color="auto"/>
              <w:right w:val="single" w:sz="4" w:space="0" w:color="auto"/>
            </w:tcBorders>
            <w:shd w:val="clear" w:color="auto" w:fill="auto"/>
            <w:noWrap/>
            <w:vAlign w:val="center"/>
          </w:tcPr>
          <w:p w14:paraId="4AB3D033" w14:textId="483226BA"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4" w:space="0" w:color="auto"/>
              <w:right w:val="single" w:sz="8" w:space="0" w:color="auto"/>
            </w:tcBorders>
            <w:shd w:val="clear" w:color="auto" w:fill="auto"/>
            <w:noWrap/>
            <w:vAlign w:val="center"/>
          </w:tcPr>
          <w:p w14:paraId="6F470812" w14:textId="130BD68A" w:rsidR="008D0EDF" w:rsidRPr="008D0EDF" w:rsidRDefault="008D0EDF" w:rsidP="008D0EDF">
            <w:pPr>
              <w:suppressAutoHyphens w:val="0"/>
              <w:jc w:val="center"/>
              <w:rPr>
                <w:rFonts w:asciiTheme="minorHAnsi" w:hAnsiTheme="minorHAnsi" w:cstheme="minorHAnsi"/>
                <w:color w:val="000000"/>
                <w:sz w:val="18"/>
                <w:szCs w:val="18"/>
              </w:rPr>
            </w:pPr>
          </w:p>
        </w:tc>
      </w:tr>
      <w:tr w:rsidR="008D0EDF" w:rsidRPr="008D0EDF" w14:paraId="4728D460" w14:textId="77777777" w:rsidTr="008D0EDF">
        <w:trPr>
          <w:trHeight w:val="900"/>
        </w:trPr>
        <w:tc>
          <w:tcPr>
            <w:tcW w:w="560" w:type="dxa"/>
            <w:vMerge/>
            <w:tcBorders>
              <w:top w:val="nil"/>
              <w:left w:val="single" w:sz="8" w:space="0" w:color="auto"/>
              <w:bottom w:val="single" w:sz="8" w:space="0" w:color="000000"/>
              <w:right w:val="single" w:sz="4" w:space="0" w:color="auto"/>
            </w:tcBorders>
            <w:vAlign w:val="center"/>
            <w:hideMark/>
          </w:tcPr>
          <w:p w14:paraId="09417C04" w14:textId="77777777" w:rsidR="008D0EDF" w:rsidRPr="008D0EDF" w:rsidRDefault="008D0EDF" w:rsidP="008D0EDF">
            <w:pPr>
              <w:suppressAutoHyphens w:val="0"/>
              <w:rPr>
                <w:rFonts w:asciiTheme="minorHAnsi" w:hAnsiTheme="minorHAnsi" w:cstheme="minorHAnsi"/>
                <w:color w:val="000000"/>
                <w:sz w:val="18"/>
                <w:szCs w:val="18"/>
              </w:rPr>
            </w:pPr>
          </w:p>
        </w:tc>
        <w:tc>
          <w:tcPr>
            <w:tcW w:w="523" w:type="dxa"/>
            <w:tcBorders>
              <w:top w:val="nil"/>
              <w:left w:val="nil"/>
              <w:bottom w:val="single" w:sz="4" w:space="0" w:color="auto"/>
              <w:right w:val="single" w:sz="4" w:space="0" w:color="auto"/>
            </w:tcBorders>
            <w:shd w:val="clear" w:color="auto" w:fill="auto"/>
            <w:noWrap/>
            <w:vAlign w:val="center"/>
            <w:hideMark/>
          </w:tcPr>
          <w:p w14:paraId="303F6225"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4</w:t>
            </w:r>
          </w:p>
        </w:tc>
        <w:tc>
          <w:tcPr>
            <w:tcW w:w="3738" w:type="dxa"/>
            <w:tcBorders>
              <w:top w:val="nil"/>
              <w:left w:val="nil"/>
              <w:bottom w:val="single" w:sz="4" w:space="0" w:color="auto"/>
              <w:right w:val="single" w:sz="4" w:space="0" w:color="auto"/>
            </w:tcBorders>
            <w:shd w:val="clear" w:color="auto" w:fill="auto"/>
            <w:vAlign w:val="center"/>
            <w:hideMark/>
          </w:tcPr>
          <w:p w14:paraId="0AA5043B"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Diária de permanência de ônibus tipo semi-leito turismo, modelo executivo ou equivalente, não utilizado (veículo parado) por período de 24 (vinte e quatro) horas.</w:t>
            </w:r>
          </w:p>
        </w:tc>
        <w:tc>
          <w:tcPr>
            <w:tcW w:w="1380" w:type="dxa"/>
            <w:tcBorders>
              <w:top w:val="nil"/>
              <w:left w:val="nil"/>
              <w:bottom w:val="single" w:sz="4" w:space="0" w:color="auto"/>
              <w:right w:val="single" w:sz="4" w:space="0" w:color="auto"/>
            </w:tcBorders>
            <w:shd w:val="clear" w:color="auto" w:fill="auto"/>
            <w:noWrap/>
            <w:vAlign w:val="center"/>
            <w:hideMark/>
          </w:tcPr>
          <w:p w14:paraId="779FF64A"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center"/>
            <w:hideMark/>
          </w:tcPr>
          <w:p w14:paraId="4EB87130"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DIÁRIA</w:t>
            </w:r>
          </w:p>
        </w:tc>
        <w:tc>
          <w:tcPr>
            <w:tcW w:w="1120" w:type="dxa"/>
            <w:tcBorders>
              <w:top w:val="nil"/>
              <w:left w:val="nil"/>
              <w:bottom w:val="single" w:sz="4" w:space="0" w:color="auto"/>
              <w:right w:val="single" w:sz="4" w:space="0" w:color="auto"/>
            </w:tcBorders>
            <w:shd w:val="clear" w:color="auto" w:fill="auto"/>
            <w:noWrap/>
            <w:vAlign w:val="center"/>
          </w:tcPr>
          <w:p w14:paraId="14DB2578" w14:textId="140AD5F9"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4" w:space="0" w:color="auto"/>
              <w:right w:val="single" w:sz="8" w:space="0" w:color="auto"/>
            </w:tcBorders>
            <w:shd w:val="clear" w:color="auto" w:fill="auto"/>
            <w:noWrap/>
            <w:vAlign w:val="center"/>
          </w:tcPr>
          <w:p w14:paraId="363916B4" w14:textId="4704890F" w:rsidR="008D0EDF" w:rsidRPr="008D0EDF" w:rsidRDefault="008D0EDF" w:rsidP="008D0EDF">
            <w:pPr>
              <w:suppressAutoHyphens w:val="0"/>
              <w:jc w:val="center"/>
              <w:rPr>
                <w:rFonts w:asciiTheme="minorHAnsi" w:hAnsiTheme="minorHAnsi" w:cstheme="minorHAnsi"/>
                <w:color w:val="000000"/>
                <w:sz w:val="18"/>
                <w:szCs w:val="18"/>
              </w:rPr>
            </w:pPr>
          </w:p>
        </w:tc>
      </w:tr>
      <w:tr w:rsidR="008D0EDF" w:rsidRPr="008D0EDF" w14:paraId="29ECEB05" w14:textId="77777777" w:rsidTr="008D0EDF">
        <w:trPr>
          <w:trHeight w:val="315"/>
        </w:trPr>
        <w:tc>
          <w:tcPr>
            <w:tcW w:w="560" w:type="dxa"/>
            <w:vMerge/>
            <w:tcBorders>
              <w:top w:val="nil"/>
              <w:left w:val="single" w:sz="8" w:space="0" w:color="auto"/>
              <w:bottom w:val="single" w:sz="8" w:space="0" w:color="000000"/>
              <w:right w:val="single" w:sz="4" w:space="0" w:color="auto"/>
            </w:tcBorders>
            <w:vAlign w:val="center"/>
            <w:hideMark/>
          </w:tcPr>
          <w:p w14:paraId="046850AD" w14:textId="77777777" w:rsidR="008D0EDF" w:rsidRPr="008D0EDF" w:rsidRDefault="008D0EDF" w:rsidP="008D0EDF">
            <w:pPr>
              <w:suppressAutoHyphens w:val="0"/>
              <w:rPr>
                <w:rFonts w:asciiTheme="minorHAnsi" w:hAnsiTheme="minorHAnsi" w:cstheme="minorHAnsi"/>
                <w:color w:val="000000"/>
                <w:sz w:val="18"/>
                <w:szCs w:val="18"/>
              </w:rPr>
            </w:pPr>
          </w:p>
        </w:tc>
        <w:tc>
          <w:tcPr>
            <w:tcW w:w="4261" w:type="dxa"/>
            <w:gridSpan w:val="2"/>
            <w:tcBorders>
              <w:top w:val="single" w:sz="4" w:space="0" w:color="auto"/>
              <w:left w:val="nil"/>
              <w:bottom w:val="single" w:sz="8" w:space="0" w:color="auto"/>
              <w:right w:val="single" w:sz="4" w:space="0" w:color="auto"/>
            </w:tcBorders>
            <w:shd w:val="clear" w:color="000000" w:fill="F2F2F2"/>
            <w:noWrap/>
            <w:vAlign w:val="center"/>
            <w:hideMark/>
          </w:tcPr>
          <w:p w14:paraId="30EBC29B"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VALOR TOTAL LOTE 2</w:t>
            </w:r>
          </w:p>
        </w:tc>
        <w:tc>
          <w:tcPr>
            <w:tcW w:w="1380" w:type="dxa"/>
            <w:tcBorders>
              <w:top w:val="nil"/>
              <w:left w:val="nil"/>
              <w:bottom w:val="single" w:sz="8" w:space="0" w:color="auto"/>
              <w:right w:val="single" w:sz="4" w:space="0" w:color="auto"/>
            </w:tcBorders>
            <w:shd w:val="clear" w:color="auto" w:fill="auto"/>
            <w:noWrap/>
            <w:vAlign w:val="center"/>
            <w:hideMark/>
          </w:tcPr>
          <w:p w14:paraId="5F959244"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0819325E"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tcPr>
          <w:p w14:paraId="49ADF6B2" w14:textId="1327CD1D"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8" w:space="0" w:color="auto"/>
              <w:right w:val="single" w:sz="8" w:space="0" w:color="auto"/>
            </w:tcBorders>
            <w:shd w:val="clear" w:color="auto" w:fill="auto"/>
            <w:noWrap/>
            <w:vAlign w:val="center"/>
          </w:tcPr>
          <w:p w14:paraId="31DDED7F" w14:textId="7EBF7CE8" w:rsidR="008D0EDF" w:rsidRPr="008D0EDF" w:rsidRDefault="008D0EDF" w:rsidP="008D0EDF">
            <w:pPr>
              <w:suppressAutoHyphens w:val="0"/>
              <w:jc w:val="center"/>
              <w:rPr>
                <w:rFonts w:asciiTheme="minorHAnsi" w:hAnsiTheme="minorHAnsi" w:cstheme="minorHAnsi"/>
                <w:b/>
                <w:bCs/>
                <w:color w:val="000000"/>
                <w:sz w:val="18"/>
                <w:szCs w:val="18"/>
              </w:rPr>
            </w:pPr>
          </w:p>
        </w:tc>
      </w:tr>
      <w:tr w:rsidR="008D0EDF" w:rsidRPr="008D0EDF" w14:paraId="20511AB1" w14:textId="77777777" w:rsidTr="008D0EDF">
        <w:trPr>
          <w:trHeight w:val="2700"/>
        </w:trPr>
        <w:tc>
          <w:tcPr>
            <w:tcW w:w="5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100D60B"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3</w:t>
            </w:r>
          </w:p>
        </w:tc>
        <w:tc>
          <w:tcPr>
            <w:tcW w:w="523" w:type="dxa"/>
            <w:tcBorders>
              <w:top w:val="nil"/>
              <w:left w:val="nil"/>
              <w:bottom w:val="single" w:sz="4" w:space="0" w:color="auto"/>
              <w:right w:val="single" w:sz="4" w:space="0" w:color="auto"/>
            </w:tcBorders>
            <w:shd w:val="clear" w:color="auto" w:fill="auto"/>
            <w:noWrap/>
            <w:vAlign w:val="center"/>
            <w:hideMark/>
          </w:tcPr>
          <w:p w14:paraId="18201274"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5</w:t>
            </w:r>
          </w:p>
        </w:tc>
        <w:tc>
          <w:tcPr>
            <w:tcW w:w="3738" w:type="dxa"/>
            <w:tcBorders>
              <w:top w:val="nil"/>
              <w:left w:val="nil"/>
              <w:bottom w:val="single" w:sz="4" w:space="0" w:color="auto"/>
              <w:right w:val="single" w:sz="4" w:space="0" w:color="auto"/>
            </w:tcBorders>
            <w:shd w:val="clear" w:color="auto" w:fill="auto"/>
            <w:vAlign w:val="center"/>
            <w:hideMark/>
          </w:tcPr>
          <w:p w14:paraId="2170B74C"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xml:space="preserve">Contratação de Serviços de transporte rodoviário estadual e interestadual, com saída das Unidades de </w:t>
            </w:r>
            <w:r w:rsidRPr="008D0EDF">
              <w:rPr>
                <w:rFonts w:asciiTheme="minorHAnsi" w:hAnsiTheme="minorHAnsi" w:cstheme="minorHAnsi"/>
                <w:b/>
                <w:bCs/>
                <w:color w:val="000000"/>
                <w:sz w:val="18"/>
                <w:szCs w:val="18"/>
              </w:rPr>
              <w:t>Petrópolis e/ou Nova Friburgo/RJ</w:t>
            </w:r>
            <w:r w:rsidRPr="008D0EDF">
              <w:rPr>
                <w:rFonts w:asciiTheme="minorHAnsi" w:hAnsiTheme="minorHAnsi" w:cstheme="minorHAnsi"/>
                <w:color w:val="000000"/>
                <w:sz w:val="18"/>
                <w:szCs w:val="18"/>
              </w:rPr>
              <w:t>. Veículo tipo: ônibus executivo, com motorista, com capacidade para, no mínimo, 44 passageiros. Características adicionais: Veículo cabinado, com banheiro, bagageiros amplos, som ambiente, sistema de microfone, frigobar, TV, Vídeo-DVD, ar condicionado, poltronas reclináveis em tecido, cinto de segurança para todos os passageiros. Veículo com data de fabricação não superior a 10 anos. A Licitante deverá comprovar que possui pelo menos 3 (três) ônibus em sua frota. CATSER 18457</w:t>
            </w:r>
          </w:p>
        </w:tc>
        <w:tc>
          <w:tcPr>
            <w:tcW w:w="1380" w:type="dxa"/>
            <w:tcBorders>
              <w:top w:val="nil"/>
              <w:left w:val="nil"/>
              <w:bottom w:val="single" w:sz="4" w:space="0" w:color="auto"/>
              <w:right w:val="single" w:sz="4" w:space="0" w:color="auto"/>
            </w:tcBorders>
            <w:shd w:val="clear" w:color="auto" w:fill="auto"/>
            <w:noWrap/>
            <w:vAlign w:val="center"/>
            <w:hideMark/>
          </w:tcPr>
          <w:p w14:paraId="7C34A4B4"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30000</w:t>
            </w:r>
          </w:p>
        </w:tc>
        <w:tc>
          <w:tcPr>
            <w:tcW w:w="960" w:type="dxa"/>
            <w:tcBorders>
              <w:top w:val="nil"/>
              <w:left w:val="nil"/>
              <w:bottom w:val="single" w:sz="4" w:space="0" w:color="auto"/>
              <w:right w:val="single" w:sz="4" w:space="0" w:color="auto"/>
            </w:tcBorders>
            <w:shd w:val="clear" w:color="auto" w:fill="auto"/>
            <w:noWrap/>
            <w:vAlign w:val="center"/>
            <w:hideMark/>
          </w:tcPr>
          <w:p w14:paraId="0A9F7788"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KM</w:t>
            </w:r>
          </w:p>
        </w:tc>
        <w:tc>
          <w:tcPr>
            <w:tcW w:w="1120" w:type="dxa"/>
            <w:tcBorders>
              <w:top w:val="nil"/>
              <w:left w:val="nil"/>
              <w:bottom w:val="single" w:sz="4" w:space="0" w:color="auto"/>
              <w:right w:val="single" w:sz="4" w:space="0" w:color="auto"/>
            </w:tcBorders>
            <w:shd w:val="clear" w:color="auto" w:fill="auto"/>
            <w:noWrap/>
            <w:vAlign w:val="center"/>
          </w:tcPr>
          <w:p w14:paraId="22B94817" w14:textId="5B2BECE5"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4" w:space="0" w:color="auto"/>
              <w:right w:val="single" w:sz="8" w:space="0" w:color="auto"/>
            </w:tcBorders>
            <w:shd w:val="clear" w:color="auto" w:fill="auto"/>
            <w:noWrap/>
            <w:vAlign w:val="center"/>
          </w:tcPr>
          <w:p w14:paraId="390F7039" w14:textId="78F49CAF" w:rsidR="008D0EDF" w:rsidRPr="008D0EDF" w:rsidRDefault="008D0EDF" w:rsidP="008D0EDF">
            <w:pPr>
              <w:suppressAutoHyphens w:val="0"/>
              <w:jc w:val="center"/>
              <w:rPr>
                <w:rFonts w:asciiTheme="minorHAnsi" w:hAnsiTheme="minorHAnsi" w:cstheme="minorHAnsi"/>
                <w:color w:val="000000"/>
                <w:sz w:val="18"/>
                <w:szCs w:val="18"/>
              </w:rPr>
            </w:pPr>
          </w:p>
        </w:tc>
      </w:tr>
      <w:tr w:rsidR="008D0EDF" w:rsidRPr="008D0EDF" w14:paraId="1E0E1AA2" w14:textId="77777777" w:rsidTr="008D0EDF">
        <w:trPr>
          <w:trHeight w:val="900"/>
        </w:trPr>
        <w:tc>
          <w:tcPr>
            <w:tcW w:w="560" w:type="dxa"/>
            <w:vMerge/>
            <w:tcBorders>
              <w:top w:val="nil"/>
              <w:left w:val="single" w:sz="8" w:space="0" w:color="auto"/>
              <w:bottom w:val="single" w:sz="8" w:space="0" w:color="000000"/>
              <w:right w:val="single" w:sz="4" w:space="0" w:color="auto"/>
            </w:tcBorders>
            <w:vAlign w:val="center"/>
            <w:hideMark/>
          </w:tcPr>
          <w:p w14:paraId="6279C5ED" w14:textId="77777777" w:rsidR="008D0EDF" w:rsidRPr="008D0EDF" w:rsidRDefault="008D0EDF" w:rsidP="008D0EDF">
            <w:pPr>
              <w:suppressAutoHyphens w:val="0"/>
              <w:rPr>
                <w:rFonts w:asciiTheme="minorHAnsi" w:hAnsiTheme="minorHAnsi" w:cstheme="minorHAnsi"/>
                <w:color w:val="000000"/>
                <w:sz w:val="18"/>
                <w:szCs w:val="18"/>
              </w:rPr>
            </w:pPr>
          </w:p>
        </w:tc>
        <w:tc>
          <w:tcPr>
            <w:tcW w:w="523" w:type="dxa"/>
            <w:tcBorders>
              <w:top w:val="nil"/>
              <w:left w:val="nil"/>
              <w:bottom w:val="single" w:sz="4" w:space="0" w:color="auto"/>
              <w:right w:val="single" w:sz="4" w:space="0" w:color="auto"/>
            </w:tcBorders>
            <w:shd w:val="clear" w:color="auto" w:fill="auto"/>
            <w:noWrap/>
            <w:vAlign w:val="center"/>
            <w:hideMark/>
          </w:tcPr>
          <w:p w14:paraId="74AAF5D4"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6</w:t>
            </w:r>
          </w:p>
        </w:tc>
        <w:tc>
          <w:tcPr>
            <w:tcW w:w="3738" w:type="dxa"/>
            <w:tcBorders>
              <w:top w:val="nil"/>
              <w:left w:val="nil"/>
              <w:bottom w:val="single" w:sz="4" w:space="0" w:color="auto"/>
              <w:right w:val="single" w:sz="4" w:space="0" w:color="auto"/>
            </w:tcBorders>
            <w:shd w:val="clear" w:color="auto" w:fill="auto"/>
            <w:vAlign w:val="center"/>
            <w:hideMark/>
          </w:tcPr>
          <w:p w14:paraId="5DA5B2F6"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Diária de permanência de ônibus tipo semi-leito turismo, modelo executivo ou equivalente, não utilizado (veículo parado) por período de 24 (vinte e quatro) horas.</w:t>
            </w:r>
          </w:p>
        </w:tc>
        <w:tc>
          <w:tcPr>
            <w:tcW w:w="1380" w:type="dxa"/>
            <w:tcBorders>
              <w:top w:val="nil"/>
              <w:left w:val="nil"/>
              <w:bottom w:val="single" w:sz="4" w:space="0" w:color="auto"/>
              <w:right w:val="single" w:sz="4" w:space="0" w:color="auto"/>
            </w:tcBorders>
            <w:shd w:val="clear" w:color="auto" w:fill="auto"/>
            <w:noWrap/>
            <w:vAlign w:val="center"/>
            <w:hideMark/>
          </w:tcPr>
          <w:p w14:paraId="38CF6567"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center"/>
            <w:hideMark/>
          </w:tcPr>
          <w:p w14:paraId="0771F8B0"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DIÁRIA</w:t>
            </w:r>
          </w:p>
        </w:tc>
        <w:tc>
          <w:tcPr>
            <w:tcW w:w="1120" w:type="dxa"/>
            <w:tcBorders>
              <w:top w:val="nil"/>
              <w:left w:val="nil"/>
              <w:bottom w:val="single" w:sz="4" w:space="0" w:color="auto"/>
              <w:right w:val="single" w:sz="4" w:space="0" w:color="auto"/>
            </w:tcBorders>
            <w:shd w:val="clear" w:color="auto" w:fill="auto"/>
            <w:noWrap/>
            <w:vAlign w:val="center"/>
          </w:tcPr>
          <w:p w14:paraId="3A5E2A5D" w14:textId="128FEC7A"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4" w:space="0" w:color="auto"/>
              <w:right w:val="single" w:sz="8" w:space="0" w:color="auto"/>
            </w:tcBorders>
            <w:shd w:val="clear" w:color="auto" w:fill="auto"/>
            <w:noWrap/>
            <w:vAlign w:val="center"/>
          </w:tcPr>
          <w:p w14:paraId="498C14FD" w14:textId="3F2BE8D4" w:rsidR="008D0EDF" w:rsidRPr="008D0EDF" w:rsidRDefault="008D0EDF" w:rsidP="008D0EDF">
            <w:pPr>
              <w:suppressAutoHyphens w:val="0"/>
              <w:jc w:val="center"/>
              <w:rPr>
                <w:rFonts w:asciiTheme="minorHAnsi" w:hAnsiTheme="minorHAnsi" w:cstheme="minorHAnsi"/>
                <w:color w:val="000000"/>
                <w:sz w:val="18"/>
                <w:szCs w:val="18"/>
              </w:rPr>
            </w:pPr>
          </w:p>
        </w:tc>
      </w:tr>
      <w:tr w:rsidR="008D0EDF" w:rsidRPr="008D0EDF" w14:paraId="28E948C8" w14:textId="77777777" w:rsidTr="008D0EDF">
        <w:trPr>
          <w:trHeight w:val="315"/>
        </w:trPr>
        <w:tc>
          <w:tcPr>
            <w:tcW w:w="560" w:type="dxa"/>
            <w:vMerge/>
            <w:tcBorders>
              <w:top w:val="nil"/>
              <w:left w:val="single" w:sz="8" w:space="0" w:color="auto"/>
              <w:bottom w:val="single" w:sz="8" w:space="0" w:color="000000"/>
              <w:right w:val="single" w:sz="4" w:space="0" w:color="auto"/>
            </w:tcBorders>
            <w:vAlign w:val="center"/>
            <w:hideMark/>
          </w:tcPr>
          <w:p w14:paraId="1E2081D6" w14:textId="77777777" w:rsidR="008D0EDF" w:rsidRPr="008D0EDF" w:rsidRDefault="008D0EDF" w:rsidP="008D0EDF">
            <w:pPr>
              <w:suppressAutoHyphens w:val="0"/>
              <w:rPr>
                <w:rFonts w:asciiTheme="minorHAnsi" w:hAnsiTheme="minorHAnsi" w:cstheme="minorHAnsi"/>
                <w:color w:val="000000"/>
                <w:sz w:val="18"/>
                <w:szCs w:val="18"/>
              </w:rPr>
            </w:pPr>
          </w:p>
        </w:tc>
        <w:tc>
          <w:tcPr>
            <w:tcW w:w="4261" w:type="dxa"/>
            <w:gridSpan w:val="2"/>
            <w:tcBorders>
              <w:top w:val="single" w:sz="4" w:space="0" w:color="auto"/>
              <w:left w:val="nil"/>
              <w:bottom w:val="single" w:sz="8" w:space="0" w:color="auto"/>
              <w:right w:val="single" w:sz="4" w:space="0" w:color="auto"/>
            </w:tcBorders>
            <w:shd w:val="clear" w:color="000000" w:fill="F2F2F2"/>
            <w:noWrap/>
            <w:vAlign w:val="center"/>
            <w:hideMark/>
          </w:tcPr>
          <w:p w14:paraId="60219F12"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VALOR TOTAL LOTE 3</w:t>
            </w:r>
          </w:p>
        </w:tc>
        <w:tc>
          <w:tcPr>
            <w:tcW w:w="1380" w:type="dxa"/>
            <w:tcBorders>
              <w:top w:val="nil"/>
              <w:left w:val="nil"/>
              <w:bottom w:val="single" w:sz="8" w:space="0" w:color="auto"/>
              <w:right w:val="single" w:sz="4" w:space="0" w:color="auto"/>
            </w:tcBorders>
            <w:shd w:val="clear" w:color="auto" w:fill="auto"/>
            <w:noWrap/>
            <w:vAlign w:val="center"/>
            <w:hideMark/>
          </w:tcPr>
          <w:p w14:paraId="04E05574"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2D3AE370"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tcPr>
          <w:p w14:paraId="4733FE2D" w14:textId="7946839F"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8" w:space="0" w:color="auto"/>
              <w:right w:val="single" w:sz="8" w:space="0" w:color="auto"/>
            </w:tcBorders>
            <w:shd w:val="clear" w:color="auto" w:fill="auto"/>
            <w:noWrap/>
            <w:vAlign w:val="center"/>
          </w:tcPr>
          <w:p w14:paraId="30AAF0EC" w14:textId="366FC788" w:rsidR="008D0EDF" w:rsidRPr="008D0EDF" w:rsidRDefault="008D0EDF" w:rsidP="008D0EDF">
            <w:pPr>
              <w:suppressAutoHyphens w:val="0"/>
              <w:jc w:val="center"/>
              <w:rPr>
                <w:rFonts w:asciiTheme="minorHAnsi" w:hAnsiTheme="minorHAnsi" w:cstheme="minorHAnsi"/>
                <w:b/>
                <w:bCs/>
                <w:color w:val="000000"/>
                <w:sz w:val="18"/>
                <w:szCs w:val="18"/>
              </w:rPr>
            </w:pPr>
          </w:p>
        </w:tc>
      </w:tr>
      <w:tr w:rsidR="008D0EDF" w:rsidRPr="008D0EDF" w14:paraId="4A2F00F7" w14:textId="77777777" w:rsidTr="008D0EDF">
        <w:trPr>
          <w:trHeight w:val="2700"/>
        </w:trPr>
        <w:tc>
          <w:tcPr>
            <w:tcW w:w="5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899D93B"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4</w:t>
            </w:r>
          </w:p>
        </w:tc>
        <w:tc>
          <w:tcPr>
            <w:tcW w:w="523" w:type="dxa"/>
            <w:tcBorders>
              <w:top w:val="nil"/>
              <w:left w:val="nil"/>
              <w:bottom w:val="single" w:sz="4" w:space="0" w:color="auto"/>
              <w:right w:val="single" w:sz="4" w:space="0" w:color="auto"/>
            </w:tcBorders>
            <w:shd w:val="clear" w:color="auto" w:fill="auto"/>
            <w:noWrap/>
            <w:vAlign w:val="center"/>
            <w:hideMark/>
          </w:tcPr>
          <w:p w14:paraId="612F653A"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7</w:t>
            </w:r>
          </w:p>
        </w:tc>
        <w:tc>
          <w:tcPr>
            <w:tcW w:w="3738" w:type="dxa"/>
            <w:tcBorders>
              <w:top w:val="nil"/>
              <w:left w:val="nil"/>
              <w:bottom w:val="single" w:sz="4" w:space="0" w:color="auto"/>
              <w:right w:val="single" w:sz="4" w:space="0" w:color="auto"/>
            </w:tcBorders>
            <w:shd w:val="clear" w:color="auto" w:fill="auto"/>
            <w:vAlign w:val="center"/>
            <w:hideMark/>
          </w:tcPr>
          <w:p w14:paraId="724B5622"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Contratação de Serviços de transporte rodoviário estadual e interestadual, com saída das Unidades de</w:t>
            </w:r>
            <w:r w:rsidRPr="008D0EDF">
              <w:rPr>
                <w:rFonts w:asciiTheme="minorHAnsi" w:hAnsiTheme="minorHAnsi" w:cstheme="minorHAnsi"/>
                <w:b/>
                <w:bCs/>
                <w:color w:val="000000"/>
                <w:sz w:val="18"/>
                <w:szCs w:val="18"/>
              </w:rPr>
              <w:t xml:space="preserve"> Rio das Ostras e/ou Macaé/RJ</w:t>
            </w:r>
            <w:r w:rsidRPr="008D0EDF">
              <w:rPr>
                <w:rFonts w:asciiTheme="minorHAnsi" w:hAnsiTheme="minorHAnsi" w:cstheme="minorHAnsi"/>
                <w:color w:val="000000"/>
                <w:sz w:val="18"/>
                <w:szCs w:val="18"/>
              </w:rPr>
              <w:t>. Veículo tipo: ônibus executivo, com motorista, com capacidade para, no mínimo, 44 passageiros. Características adicionais: Veículo cabinado, com banheiro, bagageiros amplos, som ambiente, sistema de microfone, frigobar, TV, Vídeo-DVD, ar condicionado, poltronas reclináveis em tecido, cinto de segurança para todos os passageiros. Veículo com data de fabricação não superior a 10 anos. A Licitante deverá comprovar que possui pelo menos 3 (três) ônibus em sua frota. CATSER 18457</w:t>
            </w:r>
          </w:p>
        </w:tc>
        <w:tc>
          <w:tcPr>
            <w:tcW w:w="1380" w:type="dxa"/>
            <w:tcBorders>
              <w:top w:val="nil"/>
              <w:left w:val="nil"/>
              <w:bottom w:val="single" w:sz="4" w:space="0" w:color="auto"/>
              <w:right w:val="single" w:sz="4" w:space="0" w:color="auto"/>
            </w:tcBorders>
            <w:shd w:val="clear" w:color="auto" w:fill="auto"/>
            <w:noWrap/>
            <w:vAlign w:val="center"/>
            <w:hideMark/>
          </w:tcPr>
          <w:p w14:paraId="4F343E0D"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30000</w:t>
            </w:r>
          </w:p>
        </w:tc>
        <w:tc>
          <w:tcPr>
            <w:tcW w:w="960" w:type="dxa"/>
            <w:tcBorders>
              <w:top w:val="nil"/>
              <w:left w:val="nil"/>
              <w:bottom w:val="single" w:sz="4" w:space="0" w:color="auto"/>
              <w:right w:val="single" w:sz="4" w:space="0" w:color="auto"/>
            </w:tcBorders>
            <w:shd w:val="clear" w:color="auto" w:fill="auto"/>
            <w:noWrap/>
            <w:vAlign w:val="center"/>
            <w:hideMark/>
          </w:tcPr>
          <w:p w14:paraId="223D618D"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KM</w:t>
            </w:r>
          </w:p>
        </w:tc>
        <w:tc>
          <w:tcPr>
            <w:tcW w:w="1120" w:type="dxa"/>
            <w:tcBorders>
              <w:top w:val="nil"/>
              <w:left w:val="nil"/>
              <w:bottom w:val="single" w:sz="4" w:space="0" w:color="auto"/>
              <w:right w:val="single" w:sz="4" w:space="0" w:color="auto"/>
            </w:tcBorders>
            <w:shd w:val="clear" w:color="auto" w:fill="auto"/>
            <w:noWrap/>
            <w:vAlign w:val="center"/>
          </w:tcPr>
          <w:p w14:paraId="27D4161F" w14:textId="6FB0FD3D"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4" w:space="0" w:color="auto"/>
              <w:right w:val="single" w:sz="8" w:space="0" w:color="auto"/>
            </w:tcBorders>
            <w:shd w:val="clear" w:color="auto" w:fill="auto"/>
            <w:noWrap/>
            <w:vAlign w:val="center"/>
          </w:tcPr>
          <w:p w14:paraId="0E616A13" w14:textId="21345516" w:rsidR="008D0EDF" w:rsidRPr="008D0EDF" w:rsidRDefault="008D0EDF" w:rsidP="008D0EDF">
            <w:pPr>
              <w:suppressAutoHyphens w:val="0"/>
              <w:jc w:val="center"/>
              <w:rPr>
                <w:rFonts w:asciiTheme="minorHAnsi" w:hAnsiTheme="minorHAnsi" w:cstheme="minorHAnsi"/>
                <w:color w:val="000000"/>
                <w:sz w:val="18"/>
                <w:szCs w:val="18"/>
              </w:rPr>
            </w:pPr>
          </w:p>
        </w:tc>
      </w:tr>
      <w:tr w:rsidR="008D0EDF" w:rsidRPr="008D0EDF" w14:paraId="7F88F99D" w14:textId="77777777" w:rsidTr="008D0EDF">
        <w:trPr>
          <w:trHeight w:val="900"/>
        </w:trPr>
        <w:tc>
          <w:tcPr>
            <w:tcW w:w="560" w:type="dxa"/>
            <w:vMerge/>
            <w:tcBorders>
              <w:top w:val="nil"/>
              <w:left w:val="single" w:sz="8" w:space="0" w:color="auto"/>
              <w:bottom w:val="single" w:sz="8" w:space="0" w:color="000000"/>
              <w:right w:val="single" w:sz="4" w:space="0" w:color="auto"/>
            </w:tcBorders>
            <w:vAlign w:val="center"/>
            <w:hideMark/>
          </w:tcPr>
          <w:p w14:paraId="0844E810" w14:textId="77777777" w:rsidR="008D0EDF" w:rsidRPr="008D0EDF" w:rsidRDefault="008D0EDF" w:rsidP="008D0EDF">
            <w:pPr>
              <w:suppressAutoHyphens w:val="0"/>
              <w:rPr>
                <w:rFonts w:asciiTheme="minorHAnsi" w:hAnsiTheme="minorHAnsi" w:cstheme="minorHAnsi"/>
                <w:color w:val="000000"/>
                <w:sz w:val="18"/>
                <w:szCs w:val="18"/>
              </w:rPr>
            </w:pPr>
          </w:p>
        </w:tc>
        <w:tc>
          <w:tcPr>
            <w:tcW w:w="523" w:type="dxa"/>
            <w:tcBorders>
              <w:top w:val="nil"/>
              <w:left w:val="nil"/>
              <w:bottom w:val="single" w:sz="4" w:space="0" w:color="auto"/>
              <w:right w:val="single" w:sz="4" w:space="0" w:color="auto"/>
            </w:tcBorders>
            <w:shd w:val="clear" w:color="auto" w:fill="auto"/>
            <w:noWrap/>
            <w:vAlign w:val="center"/>
            <w:hideMark/>
          </w:tcPr>
          <w:p w14:paraId="5687699B"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8</w:t>
            </w:r>
          </w:p>
        </w:tc>
        <w:tc>
          <w:tcPr>
            <w:tcW w:w="3738" w:type="dxa"/>
            <w:tcBorders>
              <w:top w:val="nil"/>
              <w:left w:val="nil"/>
              <w:bottom w:val="single" w:sz="4" w:space="0" w:color="auto"/>
              <w:right w:val="single" w:sz="4" w:space="0" w:color="auto"/>
            </w:tcBorders>
            <w:shd w:val="clear" w:color="auto" w:fill="auto"/>
            <w:vAlign w:val="center"/>
            <w:hideMark/>
          </w:tcPr>
          <w:p w14:paraId="23EB3734"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Diária de permanência de ônibus tipo semi-leito turismo, modelo executivo ou equivalente, não utilizado (veículo parado) por período de 24 (vinte e quatro) horas.</w:t>
            </w:r>
          </w:p>
        </w:tc>
        <w:tc>
          <w:tcPr>
            <w:tcW w:w="1380" w:type="dxa"/>
            <w:tcBorders>
              <w:top w:val="nil"/>
              <w:left w:val="nil"/>
              <w:bottom w:val="single" w:sz="4" w:space="0" w:color="auto"/>
              <w:right w:val="single" w:sz="4" w:space="0" w:color="auto"/>
            </w:tcBorders>
            <w:shd w:val="clear" w:color="auto" w:fill="auto"/>
            <w:noWrap/>
            <w:vAlign w:val="center"/>
            <w:hideMark/>
          </w:tcPr>
          <w:p w14:paraId="11B17BD8"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center"/>
            <w:hideMark/>
          </w:tcPr>
          <w:p w14:paraId="60E8B88D"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DIÁRIA</w:t>
            </w:r>
          </w:p>
        </w:tc>
        <w:tc>
          <w:tcPr>
            <w:tcW w:w="1120" w:type="dxa"/>
            <w:tcBorders>
              <w:top w:val="nil"/>
              <w:left w:val="nil"/>
              <w:bottom w:val="single" w:sz="4" w:space="0" w:color="auto"/>
              <w:right w:val="single" w:sz="4" w:space="0" w:color="auto"/>
            </w:tcBorders>
            <w:shd w:val="clear" w:color="auto" w:fill="auto"/>
            <w:noWrap/>
            <w:vAlign w:val="center"/>
          </w:tcPr>
          <w:p w14:paraId="5AFCE412" w14:textId="58943942"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4" w:space="0" w:color="auto"/>
              <w:right w:val="single" w:sz="8" w:space="0" w:color="auto"/>
            </w:tcBorders>
            <w:shd w:val="clear" w:color="auto" w:fill="auto"/>
            <w:noWrap/>
            <w:vAlign w:val="center"/>
          </w:tcPr>
          <w:p w14:paraId="32C66121" w14:textId="73EFFB9A" w:rsidR="008D0EDF" w:rsidRPr="008D0EDF" w:rsidRDefault="008D0EDF" w:rsidP="008D0EDF">
            <w:pPr>
              <w:suppressAutoHyphens w:val="0"/>
              <w:jc w:val="center"/>
              <w:rPr>
                <w:rFonts w:asciiTheme="minorHAnsi" w:hAnsiTheme="minorHAnsi" w:cstheme="minorHAnsi"/>
                <w:color w:val="000000"/>
                <w:sz w:val="18"/>
                <w:szCs w:val="18"/>
              </w:rPr>
            </w:pPr>
          </w:p>
        </w:tc>
      </w:tr>
      <w:tr w:rsidR="008D0EDF" w:rsidRPr="008D0EDF" w14:paraId="2FC1607C" w14:textId="77777777" w:rsidTr="008D0EDF">
        <w:trPr>
          <w:trHeight w:val="315"/>
        </w:trPr>
        <w:tc>
          <w:tcPr>
            <w:tcW w:w="560" w:type="dxa"/>
            <w:vMerge/>
            <w:tcBorders>
              <w:top w:val="nil"/>
              <w:left w:val="single" w:sz="8" w:space="0" w:color="auto"/>
              <w:bottom w:val="single" w:sz="8" w:space="0" w:color="000000"/>
              <w:right w:val="single" w:sz="4" w:space="0" w:color="auto"/>
            </w:tcBorders>
            <w:vAlign w:val="center"/>
            <w:hideMark/>
          </w:tcPr>
          <w:p w14:paraId="44DCF8F1" w14:textId="77777777" w:rsidR="008D0EDF" w:rsidRPr="008D0EDF" w:rsidRDefault="008D0EDF" w:rsidP="008D0EDF">
            <w:pPr>
              <w:suppressAutoHyphens w:val="0"/>
              <w:rPr>
                <w:rFonts w:asciiTheme="minorHAnsi" w:hAnsiTheme="minorHAnsi" w:cstheme="minorHAnsi"/>
                <w:color w:val="000000"/>
                <w:sz w:val="18"/>
                <w:szCs w:val="18"/>
              </w:rPr>
            </w:pPr>
          </w:p>
        </w:tc>
        <w:tc>
          <w:tcPr>
            <w:tcW w:w="4261" w:type="dxa"/>
            <w:gridSpan w:val="2"/>
            <w:tcBorders>
              <w:top w:val="single" w:sz="4" w:space="0" w:color="auto"/>
              <w:left w:val="nil"/>
              <w:bottom w:val="single" w:sz="8" w:space="0" w:color="auto"/>
              <w:right w:val="single" w:sz="4" w:space="0" w:color="auto"/>
            </w:tcBorders>
            <w:shd w:val="clear" w:color="000000" w:fill="F2F2F2"/>
            <w:noWrap/>
            <w:vAlign w:val="center"/>
            <w:hideMark/>
          </w:tcPr>
          <w:p w14:paraId="6C470798"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VALOR TOTAL LOTE 4</w:t>
            </w:r>
          </w:p>
        </w:tc>
        <w:tc>
          <w:tcPr>
            <w:tcW w:w="1380" w:type="dxa"/>
            <w:tcBorders>
              <w:top w:val="nil"/>
              <w:left w:val="nil"/>
              <w:bottom w:val="single" w:sz="8" w:space="0" w:color="auto"/>
              <w:right w:val="single" w:sz="4" w:space="0" w:color="auto"/>
            </w:tcBorders>
            <w:shd w:val="clear" w:color="auto" w:fill="auto"/>
            <w:noWrap/>
            <w:vAlign w:val="center"/>
            <w:hideMark/>
          </w:tcPr>
          <w:p w14:paraId="7BFB4E72"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72FD71E8"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tcPr>
          <w:p w14:paraId="0007D349" w14:textId="52DE9A03"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8" w:space="0" w:color="auto"/>
              <w:right w:val="single" w:sz="8" w:space="0" w:color="auto"/>
            </w:tcBorders>
            <w:shd w:val="clear" w:color="auto" w:fill="auto"/>
            <w:noWrap/>
            <w:vAlign w:val="center"/>
          </w:tcPr>
          <w:p w14:paraId="474150B1" w14:textId="49656B9F" w:rsidR="008D0EDF" w:rsidRPr="008D0EDF" w:rsidRDefault="008D0EDF" w:rsidP="008D0EDF">
            <w:pPr>
              <w:suppressAutoHyphens w:val="0"/>
              <w:jc w:val="center"/>
              <w:rPr>
                <w:rFonts w:asciiTheme="minorHAnsi" w:hAnsiTheme="minorHAnsi" w:cstheme="minorHAnsi"/>
                <w:b/>
                <w:bCs/>
                <w:color w:val="000000"/>
                <w:sz w:val="18"/>
                <w:szCs w:val="18"/>
              </w:rPr>
            </w:pPr>
          </w:p>
        </w:tc>
      </w:tr>
      <w:tr w:rsidR="008D0EDF" w:rsidRPr="008D0EDF" w14:paraId="05C2D6B2" w14:textId="77777777" w:rsidTr="008D0EDF">
        <w:trPr>
          <w:trHeight w:val="2700"/>
        </w:trPr>
        <w:tc>
          <w:tcPr>
            <w:tcW w:w="5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89F2F6B"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5</w:t>
            </w:r>
          </w:p>
        </w:tc>
        <w:tc>
          <w:tcPr>
            <w:tcW w:w="523" w:type="dxa"/>
            <w:tcBorders>
              <w:top w:val="nil"/>
              <w:left w:val="nil"/>
              <w:bottom w:val="single" w:sz="4" w:space="0" w:color="auto"/>
              <w:right w:val="single" w:sz="4" w:space="0" w:color="auto"/>
            </w:tcBorders>
            <w:shd w:val="clear" w:color="auto" w:fill="auto"/>
            <w:noWrap/>
            <w:vAlign w:val="center"/>
            <w:hideMark/>
          </w:tcPr>
          <w:p w14:paraId="7DEAE273"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9</w:t>
            </w:r>
          </w:p>
        </w:tc>
        <w:tc>
          <w:tcPr>
            <w:tcW w:w="3738" w:type="dxa"/>
            <w:tcBorders>
              <w:top w:val="nil"/>
              <w:left w:val="nil"/>
              <w:bottom w:val="single" w:sz="4" w:space="0" w:color="auto"/>
              <w:right w:val="single" w:sz="4" w:space="0" w:color="auto"/>
            </w:tcBorders>
            <w:shd w:val="clear" w:color="auto" w:fill="auto"/>
            <w:vAlign w:val="center"/>
            <w:hideMark/>
          </w:tcPr>
          <w:p w14:paraId="36FE5A07"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xml:space="preserve">Contratação de Serviços de transporte rodoviário estadual e interestadual, com saída das Unidades de </w:t>
            </w:r>
            <w:r w:rsidRPr="008D0EDF">
              <w:rPr>
                <w:rFonts w:asciiTheme="minorHAnsi" w:hAnsiTheme="minorHAnsi" w:cstheme="minorHAnsi"/>
                <w:b/>
                <w:bCs/>
                <w:color w:val="000000"/>
                <w:sz w:val="18"/>
                <w:szCs w:val="18"/>
              </w:rPr>
              <w:t>Campos dos Goytacazes e/ou Santo Antônio de Pádua/RJ</w:t>
            </w:r>
            <w:r w:rsidRPr="008D0EDF">
              <w:rPr>
                <w:rFonts w:asciiTheme="minorHAnsi" w:hAnsiTheme="minorHAnsi" w:cstheme="minorHAnsi"/>
                <w:color w:val="000000"/>
                <w:sz w:val="18"/>
                <w:szCs w:val="18"/>
              </w:rPr>
              <w:t>. Veículo tipo: ônibus executivo, com motorista, com capacidade para, no mínimo, 44 passageiros. Características adicionais: Veículo cabinado, com banheiro, bagageiros amplos, som ambiente, sistema de microfone, frigobar, TV, Vídeo-DVD, ar condicionado, poltronas reclináveis em tecido, cinto de segurança para todos os passageiros. Veículo com data de fabricação não superior a 10 anos. A Licitante deverá comprovar que possui pelo menos 3 (três) ônibus em sua frota. CATSER 18457</w:t>
            </w:r>
          </w:p>
        </w:tc>
        <w:tc>
          <w:tcPr>
            <w:tcW w:w="1380" w:type="dxa"/>
            <w:tcBorders>
              <w:top w:val="nil"/>
              <w:left w:val="nil"/>
              <w:bottom w:val="single" w:sz="4" w:space="0" w:color="auto"/>
              <w:right w:val="single" w:sz="4" w:space="0" w:color="auto"/>
            </w:tcBorders>
            <w:shd w:val="clear" w:color="auto" w:fill="auto"/>
            <w:noWrap/>
            <w:vAlign w:val="center"/>
            <w:hideMark/>
          </w:tcPr>
          <w:p w14:paraId="56D088F2"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30000</w:t>
            </w:r>
          </w:p>
        </w:tc>
        <w:tc>
          <w:tcPr>
            <w:tcW w:w="960" w:type="dxa"/>
            <w:tcBorders>
              <w:top w:val="nil"/>
              <w:left w:val="nil"/>
              <w:bottom w:val="single" w:sz="4" w:space="0" w:color="auto"/>
              <w:right w:val="single" w:sz="4" w:space="0" w:color="auto"/>
            </w:tcBorders>
            <w:shd w:val="clear" w:color="auto" w:fill="auto"/>
            <w:noWrap/>
            <w:vAlign w:val="center"/>
            <w:hideMark/>
          </w:tcPr>
          <w:p w14:paraId="192293EB"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KM</w:t>
            </w:r>
          </w:p>
        </w:tc>
        <w:tc>
          <w:tcPr>
            <w:tcW w:w="1120" w:type="dxa"/>
            <w:tcBorders>
              <w:top w:val="nil"/>
              <w:left w:val="nil"/>
              <w:bottom w:val="single" w:sz="4" w:space="0" w:color="auto"/>
              <w:right w:val="single" w:sz="4" w:space="0" w:color="auto"/>
            </w:tcBorders>
            <w:shd w:val="clear" w:color="auto" w:fill="auto"/>
            <w:noWrap/>
            <w:vAlign w:val="center"/>
          </w:tcPr>
          <w:p w14:paraId="5E915657" w14:textId="3880AE38"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4" w:space="0" w:color="auto"/>
              <w:right w:val="single" w:sz="8" w:space="0" w:color="auto"/>
            </w:tcBorders>
            <w:shd w:val="clear" w:color="auto" w:fill="auto"/>
            <w:noWrap/>
            <w:vAlign w:val="center"/>
          </w:tcPr>
          <w:p w14:paraId="08AA3BBF" w14:textId="40C74A78" w:rsidR="008D0EDF" w:rsidRPr="008D0EDF" w:rsidRDefault="008D0EDF" w:rsidP="008D0EDF">
            <w:pPr>
              <w:suppressAutoHyphens w:val="0"/>
              <w:jc w:val="center"/>
              <w:rPr>
                <w:rFonts w:asciiTheme="minorHAnsi" w:hAnsiTheme="minorHAnsi" w:cstheme="minorHAnsi"/>
                <w:color w:val="000000"/>
                <w:sz w:val="18"/>
                <w:szCs w:val="18"/>
              </w:rPr>
            </w:pPr>
          </w:p>
        </w:tc>
      </w:tr>
      <w:tr w:rsidR="008D0EDF" w:rsidRPr="008D0EDF" w14:paraId="7ECFB45B" w14:textId="77777777" w:rsidTr="008D0EDF">
        <w:trPr>
          <w:trHeight w:val="900"/>
        </w:trPr>
        <w:tc>
          <w:tcPr>
            <w:tcW w:w="560" w:type="dxa"/>
            <w:vMerge/>
            <w:tcBorders>
              <w:top w:val="nil"/>
              <w:left w:val="single" w:sz="8" w:space="0" w:color="auto"/>
              <w:bottom w:val="single" w:sz="8" w:space="0" w:color="000000"/>
              <w:right w:val="single" w:sz="4" w:space="0" w:color="auto"/>
            </w:tcBorders>
            <w:vAlign w:val="center"/>
            <w:hideMark/>
          </w:tcPr>
          <w:p w14:paraId="1EB32902" w14:textId="77777777" w:rsidR="008D0EDF" w:rsidRPr="008D0EDF" w:rsidRDefault="008D0EDF" w:rsidP="008D0EDF">
            <w:pPr>
              <w:suppressAutoHyphens w:val="0"/>
              <w:rPr>
                <w:rFonts w:asciiTheme="minorHAnsi" w:hAnsiTheme="minorHAnsi" w:cstheme="minorHAnsi"/>
                <w:color w:val="000000"/>
                <w:sz w:val="18"/>
                <w:szCs w:val="18"/>
              </w:rPr>
            </w:pPr>
          </w:p>
        </w:tc>
        <w:tc>
          <w:tcPr>
            <w:tcW w:w="523" w:type="dxa"/>
            <w:tcBorders>
              <w:top w:val="nil"/>
              <w:left w:val="nil"/>
              <w:bottom w:val="single" w:sz="4" w:space="0" w:color="auto"/>
              <w:right w:val="single" w:sz="4" w:space="0" w:color="auto"/>
            </w:tcBorders>
            <w:shd w:val="clear" w:color="auto" w:fill="auto"/>
            <w:noWrap/>
            <w:vAlign w:val="center"/>
            <w:hideMark/>
          </w:tcPr>
          <w:p w14:paraId="5A38E9FF"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10</w:t>
            </w:r>
          </w:p>
        </w:tc>
        <w:tc>
          <w:tcPr>
            <w:tcW w:w="3738" w:type="dxa"/>
            <w:tcBorders>
              <w:top w:val="nil"/>
              <w:left w:val="nil"/>
              <w:bottom w:val="single" w:sz="4" w:space="0" w:color="auto"/>
              <w:right w:val="single" w:sz="4" w:space="0" w:color="auto"/>
            </w:tcBorders>
            <w:shd w:val="clear" w:color="auto" w:fill="auto"/>
            <w:vAlign w:val="center"/>
            <w:hideMark/>
          </w:tcPr>
          <w:p w14:paraId="5475C549"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Diária de permanência de ônibus tipo semi-leito turismo, modelo executivo ou equivalente, não utilizado (veículo parado) por período de 24 (vinte e quatro) horas.</w:t>
            </w:r>
          </w:p>
        </w:tc>
        <w:tc>
          <w:tcPr>
            <w:tcW w:w="1380" w:type="dxa"/>
            <w:tcBorders>
              <w:top w:val="nil"/>
              <w:left w:val="nil"/>
              <w:bottom w:val="single" w:sz="4" w:space="0" w:color="auto"/>
              <w:right w:val="single" w:sz="4" w:space="0" w:color="auto"/>
            </w:tcBorders>
            <w:shd w:val="clear" w:color="auto" w:fill="auto"/>
            <w:noWrap/>
            <w:vAlign w:val="center"/>
            <w:hideMark/>
          </w:tcPr>
          <w:p w14:paraId="451E5FB4"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center"/>
            <w:hideMark/>
          </w:tcPr>
          <w:p w14:paraId="394A6298"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DIÁRIA</w:t>
            </w:r>
          </w:p>
        </w:tc>
        <w:tc>
          <w:tcPr>
            <w:tcW w:w="1120" w:type="dxa"/>
            <w:tcBorders>
              <w:top w:val="nil"/>
              <w:left w:val="nil"/>
              <w:bottom w:val="single" w:sz="4" w:space="0" w:color="auto"/>
              <w:right w:val="single" w:sz="4" w:space="0" w:color="auto"/>
            </w:tcBorders>
            <w:shd w:val="clear" w:color="auto" w:fill="auto"/>
            <w:noWrap/>
            <w:vAlign w:val="center"/>
          </w:tcPr>
          <w:p w14:paraId="75B531C4" w14:textId="454DA579"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4" w:space="0" w:color="auto"/>
              <w:right w:val="single" w:sz="8" w:space="0" w:color="auto"/>
            </w:tcBorders>
            <w:shd w:val="clear" w:color="auto" w:fill="auto"/>
            <w:noWrap/>
            <w:vAlign w:val="center"/>
          </w:tcPr>
          <w:p w14:paraId="43431028" w14:textId="3BA85EE7" w:rsidR="008D0EDF" w:rsidRPr="008D0EDF" w:rsidRDefault="008D0EDF" w:rsidP="008D0EDF">
            <w:pPr>
              <w:suppressAutoHyphens w:val="0"/>
              <w:jc w:val="center"/>
              <w:rPr>
                <w:rFonts w:asciiTheme="minorHAnsi" w:hAnsiTheme="minorHAnsi" w:cstheme="minorHAnsi"/>
                <w:color w:val="000000"/>
                <w:sz w:val="18"/>
                <w:szCs w:val="18"/>
              </w:rPr>
            </w:pPr>
          </w:p>
        </w:tc>
      </w:tr>
      <w:tr w:rsidR="008D0EDF" w:rsidRPr="008D0EDF" w14:paraId="286C33C8" w14:textId="77777777" w:rsidTr="008D0EDF">
        <w:trPr>
          <w:trHeight w:val="315"/>
        </w:trPr>
        <w:tc>
          <w:tcPr>
            <w:tcW w:w="560" w:type="dxa"/>
            <w:vMerge/>
            <w:tcBorders>
              <w:top w:val="nil"/>
              <w:left w:val="single" w:sz="8" w:space="0" w:color="auto"/>
              <w:bottom w:val="single" w:sz="8" w:space="0" w:color="000000"/>
              <w:right w:val="single" w:sz="4" w:space="0" w:color="auto"/>
            </w:tcBorders>
            <w:vAlign w:val="center"/>
            <w:hideMark/>
          </w:tcPr>
          <w:p w14:paraId="0147017F" w14:textId="77777777" w:rsidR="008D0EDF" w:rsidRPr="008D0EDF" w:rsidRDefault="008D0EDF" w:rsidP="008D0EDF">
            <w:pPr>
              <w:suppressAutoHyphens w:val="0"/>
              <w:rPr>
                <w:rFonts w:asciiTheme="minorHAnsi" w:hAnsiTheme="minorHAnsi" w:cstheme="minorHAnsi"/>
                <w:color w:val="000000"/>
                <w:sz w:val="18"/>
                <w:szCs w:val="18"/>
              </w:rPr>
            </w:pPr>
          </w:p>
        </w:tc>
        <w:tc>
          <w:tcPr>
            <w:tcW w:w="4261" w:type="dxa"/>
            <w:gridSpan w:val="2"/>
            <w:tcBorders>
              <w:top w:val="single" w:sz="4" w:space="0" w:color="auto"/>
              <w:left w:val="nil"/>
              <w:bottom w:val="single" w:sz="8" w:space="0" w:color="auto"/>
              <w:right w:val="single" w:sz="4" w:space="0" w:color="auto"/>
            </w:tcBorders>
            <w:shd w:val="clear" w:color="000000" w:fill="F2F2F2"/>
            <w:noWrap/>
            <w:vAlign w:val="center"/>
            <w:hideMark/>
          </w:tcPr>
          <w:p w14:paraId="1C11111F"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VALOR TOTAL LOTE 5</w:t>
            </w:r>
          </w:p>
        </w:tc>
        <w:tc>
          <w:tcPr>
            <w:tcW w:w="1380" w:type="dxa"/>
            <w:tcBorders>
              <w:top w:val="nil"/>
              <w:left w:val="nil"/>
              <w:bottom w:val="single" w:sz="8" w:space="0" w:color="auto"/>
              <w:right w:val="single" w:sz="4" w:space="0" w:color="auto"/>
            </w:tcBorders>
            <w:shd w:val="clear" w:color="auto" w:fill="auto"/>
            <w:noWrap/>
            <w:vAlign w:val="center"/>
            <w:hideMark/>
          </w:tcPr>
          <w:p w14:paraId="55CA9DA4"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590E7794" w14:textId="77777777" w:rsidR="008D0EDF" w:rsidRPr="008D0EDF" w:rsidRDefault="008D0EDF" w:rsidP="008D0EDF">
            <w:pPr>
              <w:suppressAutoHyphens w:val="0"/>
              <w:jc w:val="center"/>
              <w:rPr>
                <w:rFonts w:asciiTheme="minorHAnsi" w:hAnsiTheme="minorHAnsi" w:cstheme="minorHAnsi"/>
                <w:color w:val="000000"/>
                <w:sz w:val="18"/>
                <w:szCs w:val="18"/>
              </w:rPr>
            </w:pPr>
            <w:r w:rsidRPr="008D0EDF">
              <w:rPr>
                <w:rFonts w:asciiTheme="minorHAnsi" w:hAnsiTheme="minorHAnsi" w:cstheme="minorHAns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tcPr>
          <w:p w14:paraId="1B0E4694" w14:textId="69503EEE" w:rsidR="008D0EDF" w:rsidRPr="008D0EDF" w:rsidRDefault="008D0EDF" w:rsidP="008D0EDF">
            <w:pPr>
              <w:suppressAutoHyphens w:val="0"/>
              <w:jc w:val="center"/>
              <w:rPr>
                <w:rFonts w:asciiTheme="minorHAnsi" w:hAnsiTheme="minorHAnsi" w:cstheme="minorHAnsi"/>
                <w:color w:val="000000"/>
                <w:sz w:val="18"/>
                <w:szCs w:val="18"/>
              </w:rPr>
            </w:pPr>
          </w:p>
        </w:tc>
        <w:tc>
          <w:tcPr>
            <w:tcW w:w="1520" w:type="dxa"/>
            <w:tcBorders>
              <w:top w:val="nil"/>
              <w:left w:val="nil"/>
              <w:bottom w:val="single" w:sz="8" w:space="0" w:color="auto"/>
              <w:right w:val="single" w:sz="8" w:space="0" w:color="auto"/>
            </w:tcBorders>
            <w:shd w:val="clear" w:color="auto" w:fill="auto"/>
            <w:noWrap/>
            <w:vAlign w:val="center"/>
          </w:tcPr>
          <w:p w14:paraId="0DB65F21" w14:textId="4ED1FFD4" w:rsidR="008D0EDF" w:rsidRPr="008D0EDF" w:rsidRDefault="008D0EDF" w:rsidP="008D0EDF">
            <w:pPr>
              <w:suppressAutoHyphens w:val="0"/>
              <w:jc w:val="center"/>
              <w:rPr>
                <w:rFonts w:asciiTheme="minorHAnsi" w:hAnsiTheme="minorHAnsi" w:cstheme="minorHAnsi"/>
                <w:b/>
                <w:bCs/>
                <w:color w:val="000000"/>
                <w:sz w:val="18"/>
                <w:szCs w:val="18"/>
              </w:rPr>
            </w:pPr>
          </w:p>
        </w:tc>
      </w:tr>
      <w:tr w:rsidR="008D0EDF" w:rsidRPr="008D0EDF" w14:paraId="609D4CF3" w14:textId="77777777" w:rsidTr="008D0EDF">
        <w:trPr>
          <w:trHeight w:val="315"/>
        </w:trPr>
        <w:tc>
          <w:tcPr>
            <w:tcW w:w="4821" w:type="dxa"/>
            <w:gridSpan w:val="3"/>
            <w:tcBorders>
              <w:top w:val="single" w:sz="8" w:space="0" w:color="auto"/>
              <w:left w:val="single" w:sz="8" w:space="0" w:color="auto"/>
              <w:bottom w:val="single" w:sz="8" w:space="0" w:color="auto"/>
              <w:right w:val="single" w:sz="4" w:space="0" w:color="auto"/>
            </w:tcBorders>
            <w:shd w:val="clear" w:color="000000" w:fill="D9E1F2"/>
            <w:noWrap/>
            <w:vAlign w:val="center"/>
            <w:hideMark/>
          </w:tcPr>
          <w:p w14:paraId="5A0B3B5F" w14:textId="77777777" w:rsidR="008D0EDF" w:rsidRPr="008D0EDF" w:rsidRDefault="008D0EDF" w:rsidP="008D0EDF">
            <w:pPr>
              <w:suppressAutoHyphens w:val="0"/>
              <w:jc w:val="center"/>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VALOR TOTAL DA CONTRATAÇÃO</w:t>
            </w:r>
          </w:p>
        </w:tc>
        <w:tc>
          <w:tcPr>
            <w:tcW w:w="1380" w:type="dxa"/>
            <w:tcBorders>
              <w:top w:val="nil"/>
              <w:left w:val="nil"/>
              <w:bottom w:val="single" w:sz="8" w:space="0" w:color="auto"/>
              <w:right w:val="single" w:sz="4" w:space="0" w:color="auto"/>
            </w:tcBorders>
            <w:shd w:val="clear" w:color="000000" w:fill="D9E1F2"/>
            <w:noWrap/>
            <w:vAlign w:val="center"/>
            <w:hideMark/>
          </w:tcPr>
          <w:p w14:paraId="7BF1A2CB" w14:textId="77777777" w:rsidR="008D0EDF" w:rsidRPr="008D0EDF" w:rsidRDefault="008D0EDF" w:rsidP="008D0EDF">
            <w:pPr>
              <w:suppressAutoHyphens w:val="0"/>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 </w:t>
            </w:r>
          </w:p>
        </w:tc>
        <w:tc>
          <w:tcPr>
            <w:tcW w:w="960" w:type="dxa"/>
            <w:tcBorders>
              <w:top w:val="nil"/>
              <w:left w:val="nil"/>
              <w:bottom w:val="single" w:sz="8" w:space="0" w:color="auto"/>
              <w:right w:val="single" w:sz="4" w:space="0" w:color="auto"/>
            </w:tcBorders>
            <w:shd w:val="clear" w:color="000000" w:fill="D9E1F2"/>
            <w:noWrap/>
            <w:vAlign w:val="center"/>
            <w:hideMark/>
          </w:tcPr>
          <w:p w14:paraId="7FFF4C8A" w14:textId="77777777" w:rsidR="008D0EDF" w:rsidRPr="008D0EDF" w:rsidRDefault="008D0EDF" w:rsidP="008D0EDF">
            <w:pPr>
              <w:suppressAutoHyphens w:val="0"/>
              <w:rPr>
                <w:rFonts w:asciiTheme="minorHAnsi" w:hAnsiTheme="minorHAnsi" w:cstheme="minorHAnsi"/>
                <w:b/>
                <w:bCs/>
                <w:color w:val="000000"/>
                <w:sz w:val="18"/>
                <w:szCs w:val="18"/>
              </w:rPr>
            </w:pPr>
            <w:r w:rsidRPr="008D0EDF">
              <w:rPr>
                <w:rFonts w:asciiTheme="minorHAnsi" w:hAnsiTheme="minorHAnsi" w:cstheme="minorHAnsi"/>
                <w:b/>
                <w:bCs/>
                <w:color w:val="000000"/>
                <w:sz w:val="18"/>
                <w:szCs w:val="18"/>
              </w:rPr>
              <w:t> </w:t>
            </w:r>
          </w:p>
        </w:tc>
        <w:tc>
          <w:tcPr>
            <w:tcW w:w="1120" w:type="dxa"/>
            <w:tcBorders>
              <w:top w:val="nil"/>
              <w:left w:val="nil"/>
              <w:bottom w:val="single" w:sz="8" w:space="0" w:color="auto"/>
              <w:right w:val="single" w:sz="4" w:space="0" w:color="auto"/>
            </w:tcBorders>
            <w:shd w:val="clear" w:color="000000" w:fill="D9E1F2"/>
            <w:noWrap/>
            <w:vAlign w:val="center"/>
          </w:tcPr>
          <w:p w14:paraId="002841A6" w14:textId="6321CF16" w:rsidR="008D0EDF" w:rsidRPr="008D0EDF" w:rsidRDefault="008D0EDF" w:rsidP="008D0EDF">
            <w:pPr>
              <w:suppressAutoHyphens w:val="0"/>
              <w:rPr>
                <w:rFonts w:asciiTheme="minorHAnsi" w:hAnsiTheme="minorHAnsi" w:cstheme="minorHAnsi"/>
                <w:b/>
                <w:bCs/>
                <w:color w:val="000000"/>
                <w:sz w:val="18"/>
                <w:szCs w:val="18"/>
              </w:rPr>
            </w:pPr>
          </w:p>
        </w:tc>
        <w:tc>
          <w:tcPr>
            <w:tcW w:w="1520" w:type="dxa"/>
            <w:tcBorders>
              <w:top w:val="nil"/>
              <w:left w:val="nil"/>
              <w:bottom w:val="single" w:sz="8" w:space="0" w:color="auto"/>
              <w:right w:val="single" w:sz="8" w:space="0" w:color="auto"/>
            </w:tcBorders>
            <w:shd w:val="clear" w:color="000000" w:fill="D9E1F2"/>
            <w:noWrap/>
            <w:vAlign w:val="center"/>
          </w:tcPr>
          <w:p w14:paraId="236B25FE" w14:textId="468B2546" w:rsidR="008D0EDF" w:rsidRPr="008D0EDF" w:rsidRDefault="008D0EDF" w:rsidP="008D0EDF">
            <w:pPr>
              <w:suppressAutoHyphens w:val="0"/>
              <w:jc w:val="right"/>
              <w:rPr>
                <w:rFonts w:asciiTheme="minorHAnsi" w:hAnsiTheme="minorHAnsi" w:cstheme="minorHAnsi"/>
                <w:b/>
                <w:bCs/>
                <w:color w:val="000000"/>
                <w:sz w:val="18"/>
                <w:szCs w:val="18"/>
              </w:rPr>
            </w:pPr>
          </w:p>
        </w:tc>
      </w:tr>
    </w:tbl>
    <w:p w14:paraId="448D05EE" w14:textId="77777777" w:rsidR="00E726A9" w:rsidRPr="00767D68" w:rsidRDefault="00E726A9" w:rsidP="000A570B">
      <w:pPr>
        <w:pStyle w:val="Nivel2"/>
        <w:keepNext/>
        <w:keepLines/>
        <w:numPr>
          <w:ilvl w:val="1"/>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lastRenderedPageBreak/>
        <w:t>Vinculam esta contratação, independentemente de transcrição:</w:t>
      </w:r>
    </w:p>
    <w:p w14:paraId="7129622F" w14:textId="77777777" w:rsidR="00E726A9" w:rsidRPr="00767D68" w:rsidRDefault="00E726A9" w:rsidP="000A570B">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O Termo de Referência;</w:t>
      </w:r>
    </w:p>
    <w:p w14:paraId="5BA8A666" w14:textId="77777777" w:rsidR="00E726A9" w:rsidRPr="00767D68" w:rsidRDefault="00E726A9" w:rsidP="000A570B">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O Edital da Licitação;</w:t>
      </w:r>
    </w:p>
    <w:p w14:paraId="700484AC" w14:textId="77777777" w:rsidR="00E726A9" w:rsidRPr="00767D68" w:rsidRDefault="00E726A9" w:rsidP="000A570B">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A Proposta do contratado;</w:t>
      </w:r>
    </w:p>
    <w:p w14:paraId="1FDCACD7" w14:textId="1B6E73A3" w:rsidR="00C63DD4" w:rsidRPr="00767D68" w:rsidRDefault="00E726A9" w:rsidP="000A570B">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Eventuais anexos dos documentos supracitados.</w:t>
      </w:r>
    </w:p>
    <w:p w14:paraId="7756EC55" w14:textId="77777777" w:rsidR="00B5046D" w:rsidRPr="00767D68" w:rsidRDefault="00B5046D" w:rsidP="000A570B">
      <w:pPr>
        <w:pStyle w:val="Nivel3"/>
        <w:keepNext/>
        <w:keepLines/>
        <w:numPr>
          <w:ilvl w:val="0"/>
          <w:numId w:val="0"/>
        </w:numPr>
        <w:suppressLineNumbers/>
        <w:suppressAutoHyphens/>
        <w:spacing w:before="0" w:afterLines="120" w:after="288" w:line="360" w:lineRule="auto"/>
        <w:ind w:left="2160" w:hanging="180"/>
        <w:contextualSpacing/>
        <w:rPr>
          <w:rFonts w:asciiTheme="minorHAnsi" w:hAnsiTheme="minorHAnsi" w:cstheme="minorHAnsi"/>
          <w:sz w:val="22"/>
          <w:szCs w:val="22"/>
          <w:lang w:val="x-none"/>
        </w:rPr>
      </w:pPr>
    </w:p>
    <w:p w14:paraId="7D2274F5" w14:textId="597CB29A" w:rsidR="00E726A9" w:rsidRPr="00767D68" w:rsidRDefault="00E726A9" w:rsidP="000A570B">
      <w:pPr>
        <w:pStyle w:val="Nivel3"/>
        <w:keepNext/>
        <w:keepLines/>
        <w:numPr>
          <w:ilvl w:val="0"/>
          <w:numId w:val="10"/>
        </w:numPr>
        <w:suppressLineNumbers/>
        <w:suppressAutoHyphens/>
        <w:spacing w:before="0" w:afterLines="120" w:after="288" w:line="360" w:lineRule="auto"/>
        <w:contextualSpacing/>
        <w:rPr>
          <w:rFonts w:asciiTheme="minorHAnsi" w:hAnsiTheme="minorHAnsi" w:cstheme="minorHAnsi"/>
          <w:b/>
          <w:bCs/>
          <w:sz w:val="22"/>
          <w:szCs w:val="22"/>
          <w:lang w:val="x-none"/>
        </w:rPr>
      </w:pPr>
      <w:r w:rsidRPr="00767D68">
        <w:rPr>
          <w:rFonts w:asciiTheme="minorHAnsi" w:hAnsiTheme="minorHAnsi" w:cstheme="minorHAnsi"/>
          <w:b/>
          <w:bCs/>
          <w:sz w:val="22"/>
          <w:szCs w:val="22"/>
        </w:rPr>
        <w:t>CLÁUSULA SEGUNDA – VIGÊNCIA E PRORROGAÇÃO</w:t>
      </w:r>
    </w:p>
    <w:p w14:paraId="53C92455" w14:textId="48A3C8A9" w:rsidR="00B94120" w:rsidRPr="00767D68" w:rsidRDefault="00B94120" w:rsidP="000A570B">
      <w:pPr>
        <w:pStyle w:val="PargrafodaLista"/>
        <w:keepNext/>
        <w:keepLines/>
        <w:numPr>
          <w:ilvl w:val="1"/>
          <w:numId w:val="31"/>
        </w:numPr>
        <w:suppressLineNumbers/>
        <w:spacing w:beforeAutospacing="1" w:afterLines="120" w:after="288" w:line="360" w:lineRule="auto"/>
        <w:ind w:left="567" w:hanging="567"/>
        <w:jc w:val="both"/>
        <w:rPr>
          <w:rFonts w:asciiTheme="minorHAnsi" w:hAnsiTheme="minorHAnsi" w:cstheme="minorHAnsi"/>
          <w:sz w:val="22"/>
          <w:szCs w:val="22"/>
        </w:rPr>
      </w:pPr>
      <w:r w:rsidRPr="00767D68">
        <w:rPr>
          <w:rFonts w:asciiTheme="minorHAnsi" w:hAnsiTheme="minorHAnsi" w:cstheme="minorHAnsi"/>
          <w:color w:val="000000"/>
          <w:sz w:val="22"/>
          <w:szCs w:val="22"/>
        </w:rPr>
        <w:t xml:space="preserve">O prazo de vigência da contratação é de </w:t>
      </w:r>
      <w:r w:rsidR="008D05AA">
        <w:rPr>
          <w:rFonts w:asciiTheme="minorHAnsi" w:hAnsiTheme="minorHAnsi" w:cstheme="minorHAnsi"/>
          <w:color w:val="000000"/>
          <w:sz w:val="22"/>
          <w:szCs w:val="22"/>
        </w:rPr>
        <w:t xml:space="preserve">24 </w:t>
      </w:r>
      <w:r w:rsidR="00C00AE6">
        <w:rPr>
          <w:rFonts w:asciiTheme="minorHAnsi" w:hAnsiTheme="minorHAnsi" w:cstheme="minorHAnsi"/>
          <w:color w:val="000000"/>
          <w:sz w:val="22"/>
          <w:szCs w:val="22"/>
        </w:rPr>
        <w:t>(</w:t>
      </w:r>
      <w:r w:rsidR="008D05AA">
        <w:rPr>
          <w:rFonts w:asciiTheme="minorHAnsi" w:hAnsiTheme="minorHAnsi" w:cstheme="minorHAnsi"/>
          <w:color w:val="000000"/>
          <w:sz w:val="22"/>
          <w:szCs w:val="22"/>
        </w:rPr>
        <w:t>vinte e quatro</w:t>
      </w:r>
      <w:r w:rsidR="00C00AE6">
        <w:rPr>
          <w:rFonts w:asciiTheme="minorHAnsi" w:hAnsiTheme="minorHAnsi" w:cstheme="minorHAnsi"/>
          <w:color w:val="000000"/>
          <w:sz w:val="22"/>
          <w:szCs w:val="22"/>
        </w:rPr>
        <w:t>) meses</w:t>
      </w:r>
      <w:r w:rsidRPr="00767D68">
        <w:rPr>
          <w:rFonts w:asciiTheme="minorHAnsi" w:hAnsiTheme="minorHAnsi" w:cstheme="minorHAnsi"/>
          <w:color w:val="000000"/>
          <w:sz w:val="22"/>
          <w:szCs w:val="22"/>
        </w:rPr>
        <w:t xml:space="preserve"> contados da </w:t>
      </w:r>
      <w:r w:rsidR="00C00AE6">
        <w:rPr>
          <w:rFonts w:asciiTheme="minorHAnsi" w:hAnsiTheme="minorHAnsi" w:cstheme="minorHAnsi"/>
          <w:color w:val="000000"/>
          <w:sz w:val="22"/>
          <w:szCs w:val="22"/>
        </w:rPr>
        <w:t>assinatura das partes</w:t>
      </w:r>
      <w:r w:rsidRPr="00767D68">
        <w:rPr>
          <w:rFonts w:asciiTheme="minorHAnsi" w:hAnsiTheme="minorHAnsi" w:cstheme="minorHAnsi"/>
          <w:color w:val="000000"/>
          <w:sz w:val="22"/>
          <w:szCs w:val="22"/>
        </w:rPr>
        <w:t>, prorrogável para até 10 anos, na forma dos artigos 106 e 107 da Lei n° 14.133, de 2021.</w:t>
      </w:r>
    </w:p>
    <w:p w14:paraId="65B1B592" w14:textId="77777777" w:rsidR="00B94120" w:rsidRPr="00767D68" w:rsidRDefault="00B94120" w:rsidP="000A570B">
      <w:pPr>
        <w:pStyle w:val="PargrafodaLista"/>
        <w:keepNext/>
        <w:keepLines/>
        <w:suppressLineNumbers/>
        <w:spacing w:beforeAutospacing="1" w:afterLines="120" w:after="288" w:line="360" w:lineRule="auto"/>
        <w:ind w:left="567"/>
        <w:jc w:val="both"/>
        <w:rPr>
          <w:rFonts w:asciiTheme="minorHAnsi" w:hAnsiTheme="minorHAnsi" w:cstheme="minorHAnsi"/>
          <w:sz w:val="22"/>
          <w:szCs w:val="22"/>
        </w:rPr>
      </w:pPr>
    </w:p>
    <w:p w14:paraId="16EE69CD" w14:textId="6683B488" w:rsidR="00E726A9" w:rsidRPr="00767D68" w:rsidRDefault="00E726A9" w:rsidP="000A570B">
      <w:pPr>
        <w:pStyle w:val="PargrafodaLista"/>
        <w:keepNext/>
        <w:keepLines/>
        <w:numPr>
          <w:ilvl w:val="1"/>
          <w:numId w:val="31"/>
        </w:numPr>
        <w:suppressLineNumbers/>
        <w:spacing w:beforeAutospacing="1" w:afterLines="120" w:after="288" w:line="360" w:lineRule="auto"/>
        <w:ind w:left="567" w:hanging="567"/>
        <w:jc w:val="both"/>
        <w:rPr>
          <w:rFonts w:asciiTheme="minorHAnsi" w:hAnsiTheme="minorHAnsi" w:cstheme="minorHAnsi"/>
          <w:sz w:val="22"/>
          <w:szCs w:val="22"/>
        </w:rPr>
      </w:pPr>
      <w:r w:rsidRPr="00767D68">
        <w:rPr>
          <w:rFonts w:asciiTheme="minorHAnsi" w:hAnsiTheme="minorHAnsi" w:cstheme="minorHAnsi"/>
          <w:sz w:val="22"/>
          <w:szCs w:val="22"/>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535D8E7A" w14:textId="77777777" w:rsidR="00E726A9" w:rsidRPr="00767D68" w:rsidRDefault="00E726A9" w:rsidP="000A570B">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Estar formalmente demonstrado no processo que a forma de prestação dos serviços tem natureza continuada;</w:t>
      </w:r>
    </w:p>
    <w:p w14:paraId="472FB038" w14:textId="77777777" w:rsidR="00E726A9" w:rsidRPr="00767D68" w:rsidRDefault="00E726A9" w:rsidP="000A570B">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Seja juntado relatório que discorra sobre a execução do contrato, com informações de que os serviços tenham sido prestados regularmente;  </w:t>
      </w:r>
    </w:p>
    <w:p w14:paraId="0B881C47" w14:textId="77777777" w:rsidR="00E726A9" w:rsidRPr="00767D68" w:rsidRDefault="00E726A9" w:rsidP="000A570B">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Seja juntada justificativa e motivo, por escrito, de que a Administração mantém interesse na realização do serviço;  </w:t>
      </w:r>
    </w:p>
    <w:p w14:paraId="7FB191A7" w14:textId="77777777" w:rsidR="00E726A9" w:rsidRPr="00767D68" w:rsidRDefault="00E726A9" w:rsidP="000A570B">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Haja manifestação expressa do contratado informando o interesse na prorrogação; </w:t>
      </w:r>
    </w:p>
    <w:p w14:paraId="5A2DA6E8" w14:textId="77777777" w:rsidR="00E726A9" w:rsidRPr="00767D68" w:rsidRDefault="00E726A9" w:rsidP="000A570B">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Seja comprovado que o contratado mantém as condições iniciais de habilitação.</w:t>
      </w:r>
    </w:p>
    <w:p w14:paraId="2468FA35" w14:textId="77777777" w:rsidR="00E726A9" w:rsidRPr="00767D68" w:rsidRDefault="00E726A9" w:rsidP="000A570B">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contratado não tem direito subjetivo à prorrogação contratual.</w:t>
      </w:r>
    </w:p>
    <w:p w14:paraId="6A539A9E" w14:textId="77777777" w:rsidR="00E726A9" w:rsidRPr="00767D68" w:rsidRDefault="00E726A9" w:rsidP="000A570B">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prorrogação de contrato deverá ser promovida mediante celebração de termo aditivo. </w:t>
      </w:r>
    </w:p>
    <w:p w14:paraId="245F97A9" w14:textId="77777777" w:rsidR="00E726A9" w:rsidRPr="00767D68" w:rsidRDefault="00E726A9" w:rsidP="000A570B">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14:paraId="71E8FB1F" w14:textId="11F6C2EF" w:rsidR="00C63DD4" w:rsidRPr="00767D68" w:rsidRDefault="00E726A9" w:rsidP="000A570B">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0" w:name="_Hlk114497577"/>
      <w:bookmarkStart w:id="1" w:name="_Hlk114497502"/>
      <w:bookmarkEnd w:id="0"/>
      <w:bookmarkEnd w:id="1"/>
    </w:p>
    <w:p w14:paraId="42A1093D" w14:textId="77777777" w:rsidR="00C63DD4" w:rsidRPr="00767D68" w:rsidRDefault="00C63DD4" w:rsidP="000A570B">
      <w:pPr>
        <w:pStyle w:val="Nivel2"/>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14:paraId="2710741E" w14:textId="6A163B2C" w:rsidR="00E726A9" w:rsidRPr="00767D68" w:rsidRDefault="00E726A9" w:rsidP="000A570B">
      <w:pPr>
        <w:pStyle w:val="Nivel2"/>
        <w:keepNext/>
        <w:keepLines/>
        <w:numPr>
          <w:ilvl w:val="0"/>
          <w:numId w:val="31"/>
        </w:numPr>
        <w:suppressLineNumbers/>
        <w:suppressAutoHyphens/>
        <w:spacing w:before="0" w:after="0"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TERCEIRA – MODELOS DE EXECUÇÃO E GESTÃO CONTRATUAIS (</w:t>
      </w:r>
      <w:hyperlink r:id="rId10" w:anchor="art92" w:history="1">
        <w:r w:rsidRPr="00767D68">
          <w:rPr>
            <w:rStyle w:val="Hyperlink"/>
            <w:rFonts w:asciiTheme="minorHAnsi" w:hAnsiTheme="minorHAnsi" w:cstheme="minorHAnsi"/>
            <w:b/>
            <w:bCs/>
            <w:sz w:val="22"/>
            <w:szCs w:val="22"/>
          </w:rPr>
          <w:t>art. 92, IV, VII e XVIII)</w:t>
        </w:r>
      </w:hyperlink>
    </w:p>
    <w:p w14:paraId="0962CBC1" w14:textId="6C2DF953" w:rsidR="00C63DD4" w:rsidRPr="00767D68" w:rsidRDefault="00E726A9" w:rsidP="000A570B">
      <w:pPr>
        <w:pStyle w:val="Nivel2"/>
        <w:keepNext/>
        <w:keepLines/>
        <w:numPr>
          <w:ilvl w:val="1"/>
          <w:numId w:val="25"/>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O regime de execução contratual, os modelos de gestão e de execução, assim como os prazos e condições de conclusão, entrega, observação e recebimento do objeto constam no Termo de Referência, anexo a este Contrato.</w:t>
      </w:r>
    </w:p>
    <w:p w14:paraId="3AC2C79C" w14:textId="77777777" w:rsidR="00B5046D" w:rsidRPr="00767D68" w:rsidRDefault="00B5046D" w:rsidP="000A570B">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60DE92CA" w14:textId="0C17D569" w:rsidR="00E726A9" w:rsidRPr="00767D68" w:rsidRDefault="00E726A9" w:rsidP="000A570B">
      <w:pPr>
        <w:pStyle w:val="Nivel2"/>
        <w:keepNext/>
        <w:keepLines/>
        <w:numPr>
          <w:ilvl w:val="0"/>
          <w:numId w:val="25"/>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QUARTA – SUBCONTRATAÇÃO</w:t>
      </w:r>
    </w:p>
    <w:p w14:paraId="6C918948" w14:textId="42B3B310" w:rsidR="00B94120" w:rsidRPr="00767D68" w:rsidRDefault="00B94120" w:rsidP="000A570B">
      <w:pPr>
        <w:pStyle w:val="PargrafodaLista"/>
        <w:keepNext/>
        <w:keepLines/>
        <w:numPr>
          <w:ilvl w:val="1"/>
          <w:numId w:val="32"/>
        </w:numPr>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Não será admitida a subcontratação do objeto contratual.</w:t>
      </w:r>
    </w:p>
    <w:p w14:paraId="540BFB89" w14:textId="77777777" w:rsidR="00324EDF" w:rsidRPr="00767D68" w:rsidRDefault="00324EDF" w:rsidP="000A570B">
      <w:pPr>
        <w:pStyle w:val="textojustificado"/>
        <w:keepNext/>
        <w:keepLines/>
        <w:suppressLineNumbers/>
        <w:suppressAutoHyphens/>
        <w:spacing w:before="0" w:beforeAutospacing="0" w:after="0" w:afterAutospacing="0" w:line="360" w:lineRule="auto"/>
        <w:ind w:right="120"/>
        <w:contextualSpacing/>
        <w:jc w:val="both"/>
        <w:rPr>
          <w:rFonts w:asciiTheme="minorHAnsi" w:hAnsiTheme="minorHAnsi" w:cstheme="minorHAnsi"/>
          <w:color w:val="000000"/>
          <w:sz w:val="22"/>
          <w:szCs w:val="22"/>
        </w:rPr>
      </w:pPr>
    </w:p>
    <w:p w14:paraId="48DA5DD2" w14:textId="5DF0F3FB" w:rsidR="00E726A9" w:rsidRPr="00767D68" w:rsidRDefault="00E726A9" w:rsidP="000A570B">
      <w:pPr>
        <w:pStyle w:val="textojustificado"/>
        <w:keepNext/>
        <w:keepLines/>
        <w:numPr>
          <w:ilvl w:val="0"/>
          <w:numId w:val="28"/>
        </w:numPr>
        <w:suppressLineNumbers/>
        <w:suppressAutoHyphens/>
        <w:spacing w:before="0" w:beforeAutospacing="0" w:after="0" w:afterAutospacing="0" w:line="360" w:lineRule="auto"/>
        <w:ind w:right="120"/>
        <w:contextualSpacing/>
        <w:jc w:val="both"/>
        <w:rPr>
          <w:rFonts w:asciiTheme="minorHAnsi" w:hAnsiTheme="minorHAnsi" w:cstheme="minorHAnsi"/>
          <w:b/>
          <w:bCs/>
          <w:color w:val="000000"/>
          <w:sz w:val="22"/>
          <w:szCs w:val="22"/>
        </w:rPr>
      </w:pPr>
      <w:r w:rsidRPr="00767D68">
        <w:rPr>
          <w:rFonts w:asciiTheme="minorHAnsi" w:hAnsiTheme="minorHAnsi" w:cstheme="minorHAnsi"/>
          <w:b/>
          <w:bCs/>
          <w:sz w:val="22"/>
          <w:szCs w:val="22"/>
        </w:rPr>
        <w:t>CLÁUSULA QUINTA - PREÇO</w:t>
      </w:r>
    </w:p>
    <w:p w14:paraId="7C4E1701" w14:textId="732B222D" w:rsidR="00E726A9" w:rsidRPr="00767D68" w:rsidRDefault="00E726A9" w:rsidP="000A570B">
      <w:pPr>
        <w:pStyle w:val="Nivel2"/>
        <w:keepNext/>
        <w:keepLines/>
        <w:numPr>
          <w:ilvl w:val="1"/>
          <w:numId w:val="28"/>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lang w:eastAsia="en-US"/>
        </w:rPr>
        <w:t xml:space="preserve">O valor mensal da </w:t>
      </w:r>
      <w:r w:rsidRPr="00767D68">
        <w:rPr>
          <w:rFonts w:asciiTheme="minorHAnsi" w:hAnsiTheme="minorHAnsi" w:cstheme="minorHAnsi"/>
          <w:sz w:val="22"/>
          <w:szCs w:val="22"/>
        </w:rPr>
        <w:t>contratação</w:t>
      </w:r>
      <w:r w:rsidRPr="00767D68">
        <w:rPr>
          <w:rFonts w:asciiTheme="minorHAnsi" w:hAnsiTheme="minorHAnsi" w:cstheme="minorHAnsi"/>
          <w:sz w:val="22"/>
          <w:szCs w:val="22"/>
          <w:lang w:eastAsia="en-US"/>
        </w:rPr>
        <w:t xml:space="preserve"> é de R$ .......... (.....), perfazendo o valor total de R$ ....... (....).</w:t>
      </w:r>
    </w:p>
    <w:p w14:paraId="5AD579C6" w14:textId="77777777" w:rsidR="00E726A9" w:rsidRPr="00767D68" w:rsidRDefault="00E726A9" w:rsidP="000A570B">
      <w:pPr>
        <w:pStyle w:val="Nivel2"/>
        <w:keepNext/>
        <w:keepLines/>
        <w:numPr>
          <w:ilvl w:val="1"/>
          <w:numId w:val="28"/>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989B0D6" w14:textId="422E4190" w:rsidR="008C63D1" w:rsidRPr="00767D68" w:rsidRDefault="00E726A9" w:rsidP="000A570B">
      <w:pPr>
        <w:pStyle w:val="Nivel2"/>
        <w:keepNext/>
        <w:keepLines/>
        <w:numPr>
          <w:ilvl w:val="1"/>
          <w:numId w:val="28"/>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valor acima é meramente estimativo, de forma que os pagamentos devidos ao contratado dependerão dos quantitativos efetivamente fornecidos.</w:t>
      </w:r>
    </w:p>
    <w:p w14:paraId="0395FCEB" w14:textId="77777777" w:rsidR="003C658B" w:rsidRPr="00767D68" w:rsidRDefault="003C658B" w:rsidP="000A570B">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7BB62FF6" w14:textId="51DB6A4B" w:rsidR="00E726A9" w:rsidRPr="00767D68" w:rsidRDefault="00E726A9" w:rsidP="000A570B">
      <w:pPr>
        <w:pStyle w:val="Nivel2"/>
        <w:keepNext/>
        <w:keepLines/>
        <w:numPr>
          <w:ilvl w:val="0"/>
          <w:numId w:val="28"/>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SEXTA - PAGAMENTO (</w:t>
      </w:r>
      <w:hyperlink r:id="rId11" w:anchor="art92" w:history="1">
        <w:r w:rsidRPr="00767D68">
          <w:rPr>
            <w:rStyle w:val="Hyperlink"/>
            <w:rFonts w:asciiTheme="minorHAnsi" w:hAnsiTheme="minorHAnsi" w:cstheme="minorHAnsi"/>
            <w:b/>
            <w:bCs/>
            <w:sz w:val="22"/>
            <w:szCs w:val="22"/>
          </w:rPr>
          <w:t>art. 92, V e VI</w:t>
        </w:r>
      </w:hyperlink>
      <w:r w:rsidRPr="00767D68">
        <w:rPr>
          <w:rFonts w:asciiTheme="minorHAnsi" w:hAnsiTheme="minorHAnsi" w:cstheme="minorHAnsi"/>
          <w:b/>
          <w:bCs/>
          <w:sz w:val="22"/>
          <w:szCs w:val="22"/>
        </w:rPr>
        <w:t>)</w:t>
      </w:r>
    </w:p>
    <w:p w14:paraId="37C9831A" w14:textId="655B3BC4" w:rsidR="008C63D1" w:rsidRPr="00C00AE6" w:rsidRDefault="00C00AE6" w:rsidP="000A570B">
      <w:pPr>
        <w:pStyle w:val="Nivel2"/>
        <w:keepNext/>
        <w:keepLines/>
        <w:numPr>
          <w:ilvl w:val="1"/>
          <w:numId w:val="28"/>
        </w:numPr>
        <w:suppressLineNumbers/>
        <w:suppressAutoHyphens/>
        <w:spacing w:before="0" w:after="0" w:line="360" w:lineRule="auto"/>
        <w:ind w:left="567" w:hanging="567"/>
        <w:contextualSpacing/>
        <w:rPr>
          <w:rFonts w:asciiTheme="minorHAnsi" w:hAnsiTheme="minorHAnsi" w:cstheme="minorHAnsi"/>
          <w:sz w:val="22"/>
          <w:szCs w:val="22"/>
        </w:rPr>
      </w:pPr>
      <w:r w:rsidRPr="00C00AE6">
        <w:rPr>
          <w:rFonts w:asciiTheme="minorHAnsi" w:hAnsiTheme="minorHAnsi" w:cstheme="minorHAnsi"/>
          <w:color w:val="000000"/>
          <w:sz w:val="22"/>
          <w:szCs w:val="22"/>
        </w:rPr>
        <w:t>O prazo para pagamento ao contratado e demais condições a ele referentes encontram-se definidos no Termo de Referência, anexo a este Contrato.</w:t>
      </w:r>
    </w:p>
    <w:p w14:paraId="16738B88" w14:textId="77777777" w:rsidR="008C63D1" w:rsidRPr="00767D68" w:rsidRDefault="008C63D1" w:rsidP="000A570B">
      <w:pPr>
        <w:pStyle w:val="Nivel2"/>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14:paraId="7D6A4131" w14:textId="5B283C92"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b/>
          <w:bCs/>
          <w:color w:val="000000"/>
          <w:sz w:val="22"/>
          <w:szCs w:val="22"/>
        </w:rPr>
      </w:pPr>
      <w:r w:rsidRPr="00767D68">
        <w:rPr>
          <w:rFonts w:asciiTheme="minorHAnsi" w:hAnsiTheme="minorHAnsi" w:cstheme="minorHAnsi"/>
          <w:b/>
          <w:bCs/>
          <w:color w:val="000000"/>
          <w:sz w:val="22"/>
          <w:szCs w:val="22"/>
        </w:rPr>
        <w:t>7. CLÁUSULA SÉTIMA - REAJUSTE (art. 92, V)</w:t>
      </w:r>
    </w:p>
    <w:p w14:paraId="13AAEE3D" w14:textId="77777777" w:rsidR="00C00AE6"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 xml:space="preserve">7.1. Os preços inicialmente contratados são fixos e irreajustáveis no prazo de um ano contado da data do orçamento estimado, em __/__/__ (DD/MM/AAAA). </w:t>
      </w:r>
    </w:p>
    <w:p w14:paraId="7053F05B" w14:textId="299662AF"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 xml:space="preserve">7.2. Após o interregno de um ano, e independentemente de pedido do contratado, os preços iniciais serão reajustados, mediante a aplicação, pelo contratante, do índice </w:t>
      </w:r>
      <w:r w:rsidR="00C00AE6">
        <w:rPr>
          <w:rFonts w:asciiTheme="minorHAnsi" w:hAnsiTheme="minorHAnsi" w:cstheme="minorHAnsi"/>
          <w:color w:val="000000"/>
          <w:sz w:val="22"/>
          <w:szCs w:val="22"/>
        </w:rPr>
        <w:t>IPCA</w:t>
      </w:r>
      <w:r w:rsidRPr="00767D68">
        <w:rPr>
          <w:rFonts w:asciiTheme="minorHAnsi" w:hAnsiTheme="minorHAnsi" w:cstheme="minorHAnsi"/>
          <w:color w:val="000000"/>
          <w:sz w:val="22"/>
          <w:szCs w:val="22"/>
        </w:rPr>
        <w:t>, exclusivamente para as obrigações iniciadas e concluídas após a ocorrência da anualidade.</w:t>
      </w:r>
    </w:p>
    <w:p w14:paraId="5F38C120" w14:textId="77777777"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7.3. Nos reajustes subsequentes ao primeiro, o interregno mínimo de um ano será contado a partir dos efeitos financeiros do último reajuste.</w:t>
      </w:r>
    </w:p>
    <w:p w14:paraId="1F55E263" w14:textId="77777777"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7.4. No caso de atraso ou não divulgação do(s) índice (s) de reajustamento, o contratante pagará ao contratado a importância calculada pela última variação conhecida, liquidando a diferença correspondente tão logo seja(m) divulgado(s) o(s) índice(s) definitivo(s).</w:t>
      </w:r>
    </w:p>
    <w:p w14:paraId="3CDAA9CF" w14:textId="77777777"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7.5. Nas aferições finais, o(s) índice(s) utilizado(s) para reajuste será(ão), obrigatoriamente, o(s) definitivo(s).</w:t>
      </w:r>
    </w:p>
    <w:p w14:paraId="2BB14CBB" w14:textId="77777777"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lastRenderedPageBreak/>
        <w:t>7.6. Caso o(s) índice(s) estabelecido(s) para reajustamento venha(m) a ser extinto(s) ou de qualquer forma não possa(m) mais ser utilizado(s), será(ão) adotado(s), em substituição, o(s) que vier(em) a ser determinado(s) pela legislação então em vigor.</w:t>
      </w:r>
    </w:p>
    <w:p w14:paraId="4BD9764D" w14:textId="77777777"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7.7. Na ausência de previsão legal quanto ao índice substituto, as partes elegerão novo índice oficial, para reajustamento do preço do valor remanescente, por meio de termo aditivo.</w:t>
      </w:r>
    </w:p>
    <w:p w14:paraId="709C560A" w14:textId="77777777" w:rsid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7.8. O reajuste será realizado por apostilamento.</w:t>
      </w:r>
    </w:p>
    <w:p w14:paraId="3E58F1E1" w14:textId="77777777" w:rsidR="00C00AE6" w:rsidRPr="00767D68" w:rsidRDefault="00C00AE6"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p>
    <w:p w14:paraId="207ED06E" w14:textId="2E95572F" w:rsidR="00E726A9" w:rsidRPr="00767D68" w:rsidRDefault="00E726A9" w:rsidP="000A570B">
      <w:pPr>
        <w:pStyle w:val="Nivel01"/>
        <w:numPr>
          <w:ilvl w:val="0"/>
          <w:numId w:val="34"/>
        </w:numPr>
        <w:suppressLineNumbers/>
        <w:suppressAutoHyphens/>
        <w:spacing w:before="0" w:line="360" w:lineRule="auto"/>
        <w:contextualSpacing/>
        <w:rPr>
          <w:rFonts w:asciiTheme="minorHAnsi" w:eastAsia="Times New Roman" w:hAnsiTheme="minorHAnsi" w:cstheme="minorHAnsi"/>
          <w:sz w:val="22"/>
          <w:szCs w:val="22"/>
        </w:rPr>
      </w:pPr>
      <w:r w:rsidRPr="00767D68">
        <w:rPr>
          <w:rFonts w:asciiTheme="minorHAnsi" w:hAnsiTheme="minorHAnsi" w:cstheme="minorHAnsi"/>
          <w:sz w:val="22"/>
          <w:szCs w:val="22"/>
        </w:rPr>
        <w:t xml:space="preserve">CLÁUSULA OITAVA - OBRIGAÇÕES DO CONTRATANTE </w:t>
      </w:r>
      <w:hyperlink r:id="rId12" w:anchor="art92" w:history="1">
        <w:r w:rsidRPr="00767D68">
          <w:rPr>
            <w:rStyle w:val="Hyperlink"/>
            <w:rFonts w:asciiTheme="minorHAnsi" w:hAnsiTheme="minorHAnsi" w:cstheme="minorHAnsi"/>
            <w:sz w:val="22"/>
            <w:szCs w:val="22"/>
          </w:rPr>
          <w:t>(art. 92, X, XI e XIV</w:t>
        </w:r>
      </w:hyperlink>
      <w:r w:rsidRPr="00767D68">
        <w:rPr>
          <w:rFonts w:asciiTheme="minorHAnsi" w:hAnsiTheme="minorHAnsi" w:cstheme="minorHAnsi"/>
          <w:sz w:val="22"/>
          <w:szCs w:val="22"/>
        </w:rPr>
        <w:t>)</w:t>
      </w:r>
    </w:p>
    <w:p w14:paraId="5AB23EC9" w14:textId="77777777" w:rsidR="000A570B"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São obrigações do Contratante:</w:t>
      </w:r>
    </w:p>
    <w:p w14:paraId="3FA5278C" w14:textId="28A97963"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Exigir o cumprimento de todas as obrigações assumidas pelo Contratado, de acordo com o contrato e seus anexos;</w:t>
      </w:r>
    </w:p>
    <w:p w14:paraId="14F9B8AE"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Receber o objeto no prazo e condições estabelecidas no Termo de Referência;</w:t>
      </w:r>
    </w:p>
    <w:p w14:paraId="072D09F4"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 Contratado, por escrito, sobre vícios, defeitos ou incorreções verificadas no objeto fornecido, para que seja por ele substituído, reparado ou corrigido, no total ou em parte, às suas expensas;</w:t>
      </w:r>
    </w:p>
    <w:p w14:paraId="65B006BF"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Acompanhar e fiscalizar a execução do contrato e o cumprimento das obrigações pelo Contratado;</w:t>
      </w:r>
    </w:p>
    <w:p w14:paraId="6A6BC6FC"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34723396"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Efetuar o pagamento ao Contratado do valor correspondente à execução do objeto, no prazo, forma e condições estabelecidos no presente Contrato e no Termo de Referência;</w:t>
      </w:r>
    </w:p>
    <w:p w14:paraId="2946FE09"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Aplicar ao Contratado as sanções previstas na lei e neste Contrato;</w:t>
      </w:r>
    </w:p>
    <w:p w14:paraId="5AF7E39B"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Cientificar o órgão de representação judicial da Advocacia-Geral da União para adoção das medidas cabíveis quando do descumprimento de obrigações pelo Contratado;</w:t>
      </w:r>
    </w:p>
    <w:p w14:paraId="2E24F05A"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00B2CFE" w14:textId="07EA3F9F"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A Administração terá o prazo de </w:t>
      </w:r>
      <w:r w:rsidR="000A570B">
        <w:rPr>
          <w:rFonts w:asciiTheme="minorHAnsi" w:hAnsiTheme="minorHAnsi" w:cstheme="minorHAnsi"/>
          <w:b w:val="0"/>
          <w:bCs w:val="0"/>
          <w:sz w:val="22"/>
          <w:szCs w:val="22"/>
        </w:rPr>
        <w:t>30 (trinta) dias</w:t>
      </w:r>
      <w:r w:rsidRPr="00767D68">
        <w:rPr>
          <w:rFonts w:asciiTheme="minorHAnsi" w:hAnsiTheme="minorHAnsi" w:cstheme="minorHAnsi"/>
          <w:b w:val="0"/>
          <w:bCs w:val="0"/>
          <w:sz w:val="22"/>
          <w:szCs w:val="22"/>
        </w:rPr>
        <w:t xml:space="preserve">, a contar da data do protocolo do requerimento para decidir, admitida a prorrogação motivada, por igual período. </w:t>
      </w:r>
    </w:p>
    <w:p w14:paraId="6D160AC2" w14:textId="4C926E9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Responder eventuais pedidos de reestabelecimento do equilíbrio econômico-financeiro feitos pelo contratado no prazo máximo de </w:t>
      </w:r>
      <w:r w:rsidR="000A570B">
        <w:rPr>
          <w:rFonts w:asciiTheme="minorHAnsi" w:hAnsiTheme="minorHAnsi" w:cstheme="minorHAnsi"/>
          <w:b w:val="0"/>
          <w:bCs w:val="0"/>
          <w:sz w:val="22"/>
          <w:szCs w:val="22"/>
        </w:rPr>
        <w:t>trinta dias</w:t>
      </w:r>
      <w:r w:rsidRPr="00767D68">
        <w:rPr>
          <w:rFonts w:asciiTheme="minorHAnsi" w:hAnsiTheme="minorHAnsi" w:cstheme="minorHAnsi"/>
          <w:b w:val="0"/>
          <w:bCs w:val="0"/>
          <w:sz w:val="22"/>
          <w:szCs w:val="22"/>
        </w:rPr>
        <w:t xml:space="preserve">. </w:t>
      </w:r>
    </w:p>
    <w:p w14:paraId="79768978"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os emitentes das garantias quanto ao início de processo administrativo para apuração de descumprimento de cláusulas contratuais.</w:t>
      </w:r>
    </w:p>
    <w:p w14:paraId="307E8D38"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lastRenderedPageBreak/>
        <w:t>Comunicar o Contratado na hipótese de posterior alteração do projeto pelo Contratante, no caso do art. 93, §2º, da Lei nº 14.133, de 2021.</w:t>
      </w:r>
    </w:p>
    <w:p w14:paraId="56BDE391" w14:textId="00113DDA"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2F21DD2" w14:textId="77777777" w:rsidR="008C63D1" w:rsidRPr="00767D68" w:rsidRDefault="008C63D1" w:rsidP="000A570B">
      <w:pPr>
        <w:pStyle w:val="Nivel2"/>
        <w:keepNext/>
        <w:keepLines/>
        <w:numPr>
          <w:ilvl w:val="0"/>
          <w:numId w:val="0"/>
        </w:numPr>
        <w:suppressLineNumbers/>
        <w:suppressAutoHyphens/>
        <w:spacing w:before="0" w:afterLines="120" w:after="288" w:line="360" w:lineRule="auto"/>
        <w:ind w:left="567"/>
        <w:contextualSpacing/>
        <w:rPr>
          <w:rFonts w:asciiTheme="minorHAnsi" w:hAnsiTheme="minorHAnsi" w:cstheme="minorHAnsi"/>
          <w:sz w:val="22"/>
          <w:szCs w:val="22"/>
        </w:rPr>
      </w:pPr>
    </w:p>
    <w:p w14:paraId="4ABCC36B" w14:textId="40530113" w:rsidR="00E726A9" w:rsidRPr="00767D68" w:rsidRDefault="00E726A9" w:rsidP="000A570B">
      <w:pPr>
        <w:pStyle w:val="Nivel01"/>
        <w:numPr>
          <w:ilvl w:val="0"/>
          <w:numId w:val="34"/>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NONA - OBRIGAÇÕES DO CONTRATADO (</w:t>
      </w:r>
      <w:hyperlink r:id="rId13" w:anchor="art92" w:history="1">
        <w:r w:rsidRPr="00767D68">
          <w:rPr>
            <w:rStyle w:val="Hyperlink"/>
            <w:rFonts w:asciiTheme="minorHAnsi" w:hAnsiTheme="minorHAnsi" w:cstheme="minorHAnsi"/>
            <w:sz w:val="22"/>
            <w:szCs w:val="22"/>
          </w:rPr>
          <w:t>art. 92, XIV, XVI e XVII</w:t>
        </w:r>
      </w:hyperlink>
      <w:r w:rsidRPr="00767D68">
        <w:rPr>
          <w:rFonts w:asciiTheme="minorHAnsi" w:hAnsiTheme="minorHAnsi" w:cstheme="minorHAnsi"/>
          <w:sz w:val="22"/>
          <w:szCs w:val="22"/>
        </w:rPr>
        <w:t>)</w:t>
      </w:r>
    </w:p>
    <w:p w14:paraId="55A4C0FD" w14:textId="7B46D74A"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3A21393" w14:textId="756E29ED"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Manter preposto aceito pela Administração no local da obra ou do serviço para representá-lo na execução do contrato.</w:t>
      </w:r>
    </w:p>
    <w:p w14:paraId="76C45817"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14:paraId="5FDA6FE8" w14:textId="009888CA"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Atender às determinações regulares emitidas pelo fiscal do contrato ou autoridade superior (</w:t>
      </w:r>
      <w:hyperlink r:id="rId14" w:anchor="art137" w:history="1">
        <w:r w:rsidRPr="00767D68">
          <w:rPr>
            <w:rStyle w:val="Hyperlink"/>
            <w:rFonts w:asciiTheme="minorHAnsi" w:hAnsiTheme="minorHAnsi" w:cstheme="minorHAnsi"/>
            <w:sz w:val="22"/>
            <w:szCs w:val="22"/>
          </w:rPr>
          <w:t>art. 137, II</w:t>
        </w:r>
      </w:hyperlink>
      <w:r w:rsidRPr="00767D68">
        <w:rPr>
          <w:rFonts w:asciiTheme="minorHAnsi" w:hAnsiTheme="minorHAnsi" w:cstheme="minorHAnsi"/>
          <w:sz w:val="22"/>
          <w:szCs w:val="22"/>
        </w:rPr>
        <w:t>);</w:t>
      </w:r>
    </w:p>
    <w:p w14:paraId="5A0412E9" w14:textId="38E5D1DB"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956699B"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31E4DE7"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Responsabilizar-se pelos vícios e danos decorrentes da execução do objeto, de acordo com o </w:t>
      </w:r>
      <w:hyperlink r:id="rId15" w:history="1">
        <w:r w:rsidRPr="00767D68">
          <w:rPr>
            <w:rStyle w:val="Hyperlink"/>
            <w:rFonts w:asciiTheme="minorHAnsi" w:hAnsiTheme="minorHAnsi" w:cstheme="minorHAnsi"/>
            <w:sz w:val="22"/>
            <w:szCs w:val="22"/>
          </w:rPr>
          <w:t>Código de Defesa do Consumidor (Lei nº 8.078, de 1990</w:t>
        </w:r>
      </w:hyperlink>
      <w:r w:rsidRPr="00767D68">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2C9F74A8"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do fiscal ou gestor do contrato, nos termos do </w:t>
      </w:r>
      <w:hyperlink r:id="rId16" w:anchor="art48" w:history="1">
        <w:r w:rsidRPr="00767D68">
          <w:rPr>
            <w:rStyle w:val="Hyperlink"/>
            <w:rFonts w:asciiTheme="minorHAnsi" w:hAnsiTheme="minorHAnsi" w:cstheme="minorHAnsi"/>
            <w:sz w:val="22"/>
            <w:szCs w:val="22"/>
          </w:rPr>
          <w:t>artigo 48, parágrafo único, da Lei nº 14.133, de 2021</w:t>
        </w:r>
      </w:hyperlink>
      <w:r w:rsidRPr="00767D68">
        <w:rPr>
          <w:rFonts w:asciiTheme="minorHAnsi" w:hAnsiTheme="minorHAnsi" w:cstheme="minorHAnsi"/>
          <w:sz w:val="22"/>
          <w:szCs w:val="22"/>
        </w:rPr>
        <w:t>;</w:t>
      </w:r>
    </w:p>
    <w:p w14:paraId="7C4B0D6C"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color w:val="000000" w:themeColor="text1"/>
          <w:sz w:val="22"/>
          <w:szCs w:val="22"/>
        </w:rPr>
        <w:lastRenderedPageBreak/>
        <w:t xml:space="preserve">Quando não for possível a verificação da regularidade no Sistema de Cadastro </w:t>
      </w:r>
      <w:r w:rsidRPr="00767D68">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664ED182"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8C84A01"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Comunicar ao Fiscal do contrato, no prazo de 24 (vinte e quatro) horas, qualquer ocorrência anormal ou acidente que se verifique no local dos serviços.</w:t>
      </w:r>
    </w:p>
    <w:p w14:paraId="36CC0A24"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4CADD1A2"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4350036D"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6FA042B0"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722B4ED3"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027BDC48"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4BE71B9"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791DAF8E"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sz w:val="22"/>
          <w:szCs w:val="22"/>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7" w:anchor="art116" w:history="1">
        <w:r w:rsidRPr="00767D68">
          <w:rPr>
            <w:rStyle w:val="Hyperlink"/>
            <w:rFonts w:asciiTheme="minorHAnsi" w:hAnsiTheme="minorHAnsi" w:cstheme="minorHAnsi"/>
            <w:sz w:val="22"/>
            <w:szCs w:val="22"/>
          </w:rPr>
          <w:t>art. 116</w:t>
        </w:r>
      </w:hyperlink>
      <w:r w:rsidRPr="00767D68">
        <w:rPr>
          <w:rFonts w:asciiTheme="minorHAnsi" w:hAnsiTheme="minorHAnsi" w:cstheme="minorHAnsi"/>
          <w:sz w:val="22"/>
          <w:szCs w:val="22"/>
        </w:rPr>
        <w:t>);</w:t>
      </w:r>
    </w:p>
    <w:p w14:paraId="02E4DA45"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18" w:anchor="art116" w:history="1">
        <w:r w:rsidRPr="00767D68">
          <w:rPr>
            <w:rStyle w:val="Hyperlink"/>
            <w:rFonts w:asciiTheme="minorHAnsi" w:hAnsiTheme="minorHAnsi" w:cstheme="minorHAnsi"/>
            <w:sz w:val="22"/>
            <w:szCs w:val="22"/>
          </w:rPr>
          <w:t>art. 116, parágrafo único</w:t>
        </w:r>
      </w:hyperlink>
      <w:r w:rsidRPr="00767D68">
        <w:rPr>
          <w:rFonts w:asciiTheme="minorHAnsi" w:hAnsiTheme="minorHAnsi" w:cstheme="minorHAnsi"/>
          <w:sz w:val="22"/>
          <w:szCs w:val="22"/>
        </w:rPr>
        <w:t>);</w:t>
      </w:r>
    </w:p>
    <w:p w14:paraId="209629F6"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Guardar sigilo sobre todas as informações obtidas em decorrência do cumprimento do contrato;</w:t>
      </w:r>
    </w:p>
    <w:p w14:paraId="3BD4923E"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9" w:anchor="art124" w:history="1">
        <w:r w:rsidRPr="00767D68">
          <w:rPr>
            <w:rStyle w:val="Hyperlink"/>
            <w:rFonts w:asciiTheme="minorHAnsi" w:hAnsiTheme="minorHAnsi" w:cstheme="minorHAnsi"/>
            <w:sz w:val="22"/>
            <w:szCs w:val="22"/>
          </w:rPr>
          <w:t>art. 124, II, d, da Lei nº 14.133, de 2021</w:t>
        </w:r>
      </w:hyperlink>
      <w:r w:rsidRPr="00767D68">
        <w:rPr>
          <w:rFonts w:asciiTheme="minorHAnsi" w:hAnsiTheme="minorHAnsi" w:cstheme="minorHAnsi"/>
          <w:sz w:val="22"/>
          <w:szCs w:val="22"/>
        </w:rPr>
        <w:t>;</w:t>
      </w:r>
    </w:p>
    <w:p w14:paraId="626BF3C1" w14:textId="77777777" w:rsidR="000A570B"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Cumprir, além dos postulados legais vigentes de âmbito federal, estadual ou municipal, as normas de segurança do Contratante;</w:t>
      </w:r>
    </w:p>
    <w:p w14:paraId="0266CEC3" w14:textId="3843925B" w:rsidR="00E726A9" w:rsidRPr="00767D68" w:rsidRDefault="00E726A9" w:rsidP="000A570B">
      <w:pPr>
        <w:pStyle w:val="Nivel01"/>
        <w:numPr>
          <w:ilvl w:val="0"/>
          <w:numId w:val="36"/>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DÉCIMA- OBRIGAÇÕES PERTINENTES À LGPD</w:t>
      </w:r>
    </w:p>
    <w:p w14:paraId="3D16C35D"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As partes deverão cumprir a </w:t>
      </w:r>
      <w:hyperlink r:id="rId20" w:history="1">
        <w:r w:rsidRPr="00767D68">
          <w:rPr>
            <w:rStyle w:val="Hyperlink"/>
            <w:rFonts w:asciiTheme="minorHAnsi" w:hAnsiTheme="minorHAnsi" w:cstheme="minorHAnsi"/>
            <w:i w:val="0"/>
            <w:iCs w:val="0"/>
            <w:color w:val="auto"/>
            <w:sz w:val="22"/>
            <w:szCs w:val="22"/>
          </w:rPr>
          <w:t>Lei nº 13.709, de 14 de agosto de 2018 (LGPD)</w:t>
        </w:r>
      </w:hyperlink>
      <w:r w:rsidRPr="00767D68">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D51AD4A"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hyperlink r:id="rId21" w:anchor="art6" w:history="1">
        <w:r w:rsidRPr="00767D68">
          <w:rPr>
            <w:rStyle w:val="Hyperlink"/>
            <w:rFonts w:asciiTheme="minorHAnsi" w:hAnsiTheme="minorHAnsi" w:cstheme="minorHAnsi"/>
            <w:i w:val="0"/>
            <w:iCs w:val="0"/>
            <w:color w:val="auto"/>
            <w:sz w:val="22"/>
            <w:szCs w:val="22"/>
          </w:rPr>
          <w:t>art. 6º da LGPD</w:t>
        </w:r>
      </w:hyperlink>
      <w:r w:rsidRPr="00767D68">
        <w:rPr>
          <w:rFonts w:asciiTheme="minorHAnsi" w:hAnsiTheme="minorHAnsi" w:cstheme="minorHAnsi"/>
          <w:i w:val="0"/>
          <w:iCs w:val="0"/>
          <w:color w:val="auto"/>
          <w:sz w:val="22"/>
          <w:szCs w:val="22"/>
        </w:rPr>
        <w:t xml:space="preserve">. </w:t>
      </w:r>
    </w:p>
    <w:p w14:paraId="3171CCF2"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É vedado o compartilhamento com terceiros dos dados obtidos fora das hipóteses permitidas em Lei.</w:t>
      </w:r>
    </w:p>
    <w:p w14:paraId="75D02A51"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A Administração deverá ser informada no prazo de 5 (cinco) dias úteis sobre todos os contratos de suboperação firmados ou que venham a ser celebrados pelo Contratado. </w:t>
      </w:r>
    </w:p>
    <w:p w14:paraId="4DF44D6D"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Terminado o tratamento dos dados nos termos do </w:t>
      </w:r>
      <w:hyperlink r:id="rId22" w:anchor="art15" w:history="1">
        <w:r w:rsidRPr="00767D68">
          <w:rPr>
            <w:rStyle w:val="Hyperlink"/>
            <w:rFonts w:asciiTheme="minorHAnsi" w:hAnsiTheme="minorHAnsi" w:cstheme="minorHAnsi"/>
            <w:i w:val="0"/>
            <w:iCs w:val="0"/>
            <w:color w:val="auto"/>
            <w:sz w:val="22"/>
            <w:szCs w:val="22"/>
          </w:rPr>
          <w:t>art. 15 da LGPD</w:t>
        </w:r>
      </w:hyperlink>
      <w:r w:rsidRPr="00767D68">
        <w:rPr>
          <w:rFonts w:asciiTheme="minorHAnsi" w:hAnsiTheme="minorHAnsi" w:cstheme="minorHAnsi"/>
          <w:i w:val="0"/>
          <w:iCs w:val="0"/>
          <w:color w:val="auto"/>
          <w:sz w:val="22"/>
          <w:szCs w:val="22"/>
        </w:rPr>
        <w:t xml:space="preserve">, é dever do contratado eliminá-los, com exceção das hipóteses do </w:t>
      </w:r>
      <w:hyperlink r:id="rId23" w:anchor="art16" w:history="1">
        <w:r w:rsidRPr="00767D68">
          <w:rPr>
            <w:rStyle w:val="Hyperlink"/>
            <w:rFonts w:asciiTheme="minorHAnsi" w:hAnsiTheme="minorHAnsi" w:cstheme="minorHAnsi"/>
            <w:i w:val="0"/>
            <w:iCs w:val="0"/>
            <w:color w:val="auto"/>
            <w:sz w:val="22"/>
            <w:szCs w:val="22"/>
          </w:rPr>
          <w:t>art. 16 da LGPD</w:t>
        </w:r>
      </w:hyperlink>
      <w:r w:rsidRPr="00767D68">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304B2CEF"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14:paraId="4F079A99"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lastRenderedPageBreak/>
        <w:t>O Contratado deverá exigir de suboperadores e subcontratados o cumprimento dos deveres da presente cláusula, permanecendo integralmente responsável por garantir sua observância.</w:t>
      </w:r>
    </w:p>
    <w:p w14:paraId="71C2CE40"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14:paraId="596F51F4"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1EA7DC47"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24" w:anchor="art37" w:history="1">
        <w:r w:rsidRPr="00767D68">
          <w:rPr>
            <w:rStyle w:val="Hyperlink"/>
            <w:rFonts w:asciiTheme="minorHAnsi" w:hAnsiTheme="minorHAnsi" w:cstheme="minorHAnsi"/>
            <w:i w:val="0"/>
            <w:iCs w:val="0"/>
            <w:color w:val="auto"/>
            <w:sz w:val="22"/>
            <w:szCs w:val="22"/>
          </w:rPr>
          <w:t>LGPD, art. 37</w:t>
        </w:r>
      </w:hyperlink>
      <w:r w:rsidRPr="00767D68">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14:paraId="28BA5315" w14:textId="77777777" w:rsidR="00E726A9" w:rsidRPr="00767D68" w:rsidRDefault="00E726A9" w:rsidP="000A570B">
      <w:pPr>
        <w:pStyle w:val="Nvel3-R"/>
        <w:keepNext/>
        <w:keepLines/>
        <w:numPr>
          <w:ilvl w:val="2"/>
          <w:numId w:val="36"/>
        </w:numPr>
        <w:suppressLineNumbers/>
        <w:suppressAutoHyphens/>
        <w:spacing w:before="0" w:afterLines="120" w:after="288" w:line="360" w:lineRule="auto"/>
        <w:ind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14:paraId="0F120474"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0C238EBC" w14:textId="5AA87598" w:rsidR="00E726A9" w:rsidRPr="00767D68" w:rsidRDefault="00E726A9" w:rsidP="000A570B">
      <w:pPr>
        <w:pStyle w:val="Nivel01"/>
        <w:numPr>
          <w:ilvl w:val="0"/>
          <w:numId w:val="36"/>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DÉCIMA PRIMEIRA – GARANTIA DE EXECUÇÃO (</w:t>
      </w:r>
      <w:hyperlink r:id="rId25" w:anchor="art92" w:history="1">
        <w:r w:rsidRPr="00767D68">
          <w:rPr>
            <w:rStyle w:val="Hyperlink"/>
            <w:rFonts w:asciiTheme="minorHAnsi" w:hAnsiTheme="minorHAnsi" w:cstheme="minorHAnsi"/>
            <w:color w:val="auto"/>
            <w:sz w:val="22"/>
            <w:szCs w:val="22"/>
          </w:rPr>
          <w:t>art. 92, XII e XIII</w:t>
        </w:r>
      </w:hyperlink>
      <w:r w:rsidRPr="00767D68">
        <w:rPr>
          <w:rFonts w:asciiTheme="minorHAnsi" w:hAnsiTheme="minorHAnsi" w:cstheme="minorHAnsi"/>
          <w:sz w:val="22"/>
          <w:szCs w:val="22"/>
        </w:rPr>
        <w:t xml:space="preserve">) </w:t>
      </w:r>
    </w:p>
    <w:p w14:paraId="7D6D61B4" w14:textId="41EFFF2A"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Não haverá exigência de garantia contratual da execução.</w:t>
      </w:r>
    </w:p>
    <w:p w14:paraId="1B423BAB" w14:textId="2CD2DEEB" w:rsidR="00E726A9" w:rsidRPr="00767D68" w:rsidRDefault="00767D68" w:rsidP="000A570B">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Pr>
          <w:rFonts w:asciiTheme="minorHAnsi" w:hAnsiTheme="minorHAnsi" w:cstheme="minorHAnsi"/>
          <w:sz w:val="22"/>
          <w:szCs w:val="22"/>
        </w:rPr>
        <w:t xml:space="preserve">12. </w:t>
      </w:r>
      <w:r w:rsidR="00E726A9" w:rsidRPr="00767D68">
        <w:rPr>
          <w:rFonts w:asciiTheme="minorHAnsi" w:hAnsiTheme="minorHAnsi" w:cstheme="minorHAnsi"/>
          <w:sz w:val="22"/>
          <w:szCs w:val="22"/>
        </w:rPr>
        <w:t>CLÁUSULA DÉCIMA SEGUNDA – INFRAÇÕES E SANÇÕES ADMINISTRATIVAS (</w:t>
      </w:r>
      <w:hyperlink r:id="rId26" w:anchor="art92" w:history="1">
        <w:r w:rsidR="00E726A9" w:rsidRPr="00767D68">
          <w:rPr>
            <w:rStyle w:val="Hyperlink"/>
            <w:rFonts w:asciiTheme="minorHAnsi" w:hAnsiTheme="minorHAnsi" w:cstheme="minorHAnsi"/>
            <w:sz w:val="22"/>
            <w:szCs w:val="22"/>
          </w:rPr>
          <w:t>art. 92, XIV</w:t>
        </w:r>
      </w:hyperlink>
      <w:r w:rsidR="00E726A9" w:rsidRPr="00767D68">
        <w:rPr>
          <w:rFonts w:asciiTheme="minorHAnsi" w:hAnsiTheme="minorHAnsi" w:cstheme="minorHAnsi"/>
          <w:sz w:val="22"/>
          <w:szCs w:val="22"/>
        </w:rPr>
        <w:t>)</w:t>
      </w:r>
    </w:p>
    <w:p w14:paraId="56F7D5A1"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Comete infração administrativa, nos termos da </w:t>
      </w:r>
      <w:hyperlink r:id="rId27"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o contratado que:</w:t>
      </w:r>
    </w:p>
    <w:p w14:paraId="7CCB5867"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w:t>
      </w:r>
    </w:p>
    <w:p w14:paraId="200B5C3C"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EDE242A"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total do contrato;</w:t>
      </w:r>
    </w:p>
    <w:p w14:paraId="5B1E4C34"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ensejar o retardamento da execução ou da entrega do objeto da contratação sem motivo justificado;</w:t>
      </w:r>
    </w:p>
    <w:p w14:paraId="345E44ED"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apresentar documentação falsa ou prestar declaração falsa durante a execução do contrato;</w:t>
      </w:r>
    </w:p>
    <w:p w14:paraId="1F87105E"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lastRenderedPageBreak/>
        <w:t>praticar ato fraudulento na execução do contrato;</w:t>
      </w:r>
    </w:p>
    <w:p w14:paraId="1B8B9894"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comportar-se de modo inidôneo ou cometer fraude de qualquer natureza;</w:t>
      </w:r>
    </w:p>
    <w:p w14:paraId="5569229B"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praticar ato lesivo previsto no </w:t>
      </w:r>
      <w:hyperlink r:id="rId28" w:anchor="art5" w:history="1">
        <w:r w:rsidRPr="00767D68">
          <w:rPr>
            <w:rStyle w:val="Hyperlink"/>
            <w:rFonts w:asciiTheme="minorHAnsi" w:eastAsia="Arial" w:hAnsiTheme="minorHAnsi" w:cstheme="minorHAnsi"/>
            <w:sz w:val="22"/>
            <w:szCs w:val="22"/>
          </w:rPr>
          <w:t>art. 5º da Lei nº 12.846, de 1º de agosto de 2013</w:t>
        </w:r>
      </w:hyperlink>
      <w:r w:rsidRPr="00767D68">
        <w:rPr>
          <w:rFonts w:asciiTheme="minorHAnsi" w:eastAsia="Arial" w:hAnsiTheme="minorHAnsi" w:cstheme="minorHAnsi"/>
          <w:sz w:val="22"/>
          <w:szCs w:val="22"/>
        </w:rPr>
        <w:t>.</w:t>
      </w:r>
    </w:p>
    <w:p w14:paraId="3D618108"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Serão aplicadas ao contratado que incorrer nas infrações acima descritas as seguintes sanções:</w:t>
      </w:r>
    </w:p>
    <w:p w14:paraId="609FD8E2" w14:textId="77777777" w:rsidR="00E726A9" w:rsidRPr="00767D68" w:rsidRDefault="00E726A9" w:rsidP="000A570B">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Advertência</w:t>
      </w:r>
      <w:r w:rsidRPr="00767D68">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29" w:anchor="art156§2" w:history="1">
        <w:r w:rsidRPr="00767D68">
          <w:rPr>
            <w:rStyle w:val="Hyperlink"/>
            <w:rFonts w:asciiTheme="minorHAnsi" w:eastAsia="Arial" w:hAnsiTheme="minorHAnsi" w:cstheme="minorHAnsi"/>
            <w:sz w:val="22"/>
            <w:szCs w:val="22"/>
          </w:rPr>
          <w:t xml:space="preserve">art. 156, §2º, da </w:t>
        </w:r>
        <w:bookmarkStart w:id="2" w:name="_Hlk114504069"/>
        <w:r w:rsidRPr="00767D68">
          <w:rPr>
            <w:rStyle w:val="Hyperlink"/>
            <w:rFonts w:asciiTheme="minorHAnsi" w:eastAsia="Arial" w:hAnsiTheme="minorHAnsi" w:cstheme="minorHAnsi"/>
            <w:sz w:val="22"/>
            <w:szCs w:val="22"/>
          </w:rPr>
          <w:t>Lei nº 14.133, de 2021</w:t>
        </w:r>
        <w:bookmarkEnd w:id="2"/>
      </w:hyperlink>
      <w:r w:rsidRPr="00767D68">
        <w:rPr>
          <w:rFonts w:asciiTheme="minorHAnsi" w:eastAsia="Arial" w:hAnsiTheme="minorHAnsi" w:cstheme="minorHAnsi"/>
          <w:sz w:val="22"/>
          <w:szCs w:val="22"/>
        </w:rPr>
        <w:t>);</w:t>
      </w:r>
    </w:p>
    <w:p w14:paraId="6F505328" w14:textId="77777777" w:rsidR="00E726A9" w:rsidRPr="00767D68" w:rsidRDefault="00E726A9" w:rsidP="000A570B">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Impedimento de licitar e contratar</w:t>
      </w:r>
      <w:r w:rsidRPr="00767D68">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30" w:anchor="art156§4" w:history="1">
        <w:r w:rsidRPr="00767D68">
          <w:rPr>
            <w:rStyle w:val="Hyperlink"/>
            <w:rFonts w:asciiTheme="minorHAnsi" w:eastAsia="Arial" w:hAnsiTheme="minorHAnsi" w:cstheme="minorHAnsi"/>
            <w:sz w:val="22"/>
            <w:szCs w:val="22"/>
          </w:rPr>
          <w:t>art. 156, § 4º, da Lei nº 14.133, de 2021</w:t>
        </w:r>
      </w:hyperlink>
      <w:r w:rsidRPr="00767D68">
        <w:rPr>
          <w:rFonts w:asciiTheme="minorHAnsi" w:eastAsia="Arial" w:hAnsiTheme="minorHAnsi" w:cstheme="minorHAnsi"/>
          <w:sz w:val="22"/>
          <w:szCs w:val="22"/>
        </w:rPr>
        <w:t>);</w:t>
      </w:r>
    </w:p>
    <w:p w14:paraId="77930570" w14:textId="77777777" w:rsidR="00E726A9" w:rsidRPr="00767D68" w:rsidRDefault="00E726A9" w:rsidP="000A570B">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Declaração de inidoneidade para licitar e contratar</w:t>
      </w:r>
      <w:r w:rsidRPr="00767D68">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31" w:anchor="art156§5" w:history="1">
        <w:r w:rsidRPr="00767D68">
          <w:rPr>
            <w:rStyle w:val="Hyperlink"/>
            <w:rFonts w:asciiTheme="minorHAnsi" w:eastAsia="Arial" w:hAnsiTheme="minorHAnsi" w:cstheme="minorHAnsi"/>
            <w:sz w:val="22"/>
            <w:szCs w:val="22"/>
          </w:rPr>
          <w:t>art. 156, §5º, da Lei nº 14.133, de 2021</w:t>
        </w:r>
      </w:hyperlink>
      <w:r w:rsidRPr="00767D68">
        <w:rPr>
          <w:rFonts w:asciiTheme="minorHAnsi" w:eastAsia="Arial" w:hAnsiTheme="minorHAnsi" w:cstheme="minorHAnsi"/>
          <w:sz w:val="22"/>
          <w:szCs w:val="22"/>
        </w:rPr>
        <w:t>).</w:t>
      </w:r>
    </w:p>
    <w:p w14:paraId="5E4486B5" w14:textId="77777777" w:rsidR="00E726A9" w:rsidRPr="00767D68" w:rsidRDefault="00E726A9" w:rsidP="000A570B">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Multa:</w:t>
      </w:r>
    </w:p>
    <w:p w14:paraId="05F0B2B0" w14:textId="7605D1F9" w:rsidR="00E726A9" w:rsidRPr="00767D68" w:rsidRDefault="00E726A9" w:rsidP="000A570B">
      <w:pPr>
        <w:keepNext/>
        <w:keepLines/>
        <w:numPr>
          <w:ilvl w:val="3"/>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moratória de </w:t>
      </w:r>
      <w:r w:rsidR="00E43629" w:rsidRPr="00767D68">
        <w:rPr>
          <w:rFonts w:asciiTheme="minorHAnsi" w:eastAsia="Arial" w:hAnsiTheme="minorHAnsi" w:cstheme="minorHAnsi"/>
          <w:sz w:val="22"/>
          <w:szCs w:val="22"/>
        </w:rPr>
        <w:t>5</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cinco</w:t>
      </w:r>
      <w:r w:rsidRPr="00767D68">
        <w:rPr>
          <w:rFonts w:asciiTheme="minorHAnsi" w:eastAsia="Arial" w:hAnsiTheme="minorHAnsi" w:cstheme="minorHAnsi"/>
          <w:sz w:val="22"/>
          <w:szCs w:val="22"/>
        </w:rPr>
        <w:t xml:space="preserve"> por cento) por dia de atraso injustificado sobre o valor da parcela inadimplida, até o limite de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w:t>
      </w:r>
      <w:r w:rsidR="00E43629" w:rsidRPr="00767D68">
        <w:rPr>
          <w:rFonts w:asciiTheme="minorHAnsi" w:eastAsia="Arial" w:hAnsiTheme="minorHAnsi" w:cstheme="minorHAnsi"/>
          <w:sz w:val="22"/>
          <w:szCs w:val="22"/>
        </w:rPr>
        <w:t>trinta</w:t>
      </w:r>
      <w:r w:rsidRPr="00767D68">
        <w:rPr>
          <w:rFonts w:asciiTheme="minorHAnsi" w:eastAsia="Arial" w:hAnsiTheme="minorHAnsi" w:cstheme="minorHAnsi"/>
          <w:sz w:val="22"/>
          <w:szCs w:val="22"/>
        </w:rPr>
        <w:t>) dias;</w:t>
      </w:r>
    </w:p>
    <w:p w14:paraId="6EA09309" w14:textId="096B0DCA" w:rsidR="00E726A9" w:rsidRPr="00767D68" w:rsidRDefault="00E726A9" w:rsidP="000A570B">
      <w:pPr>
        <w:keepNext/>
        <w:keepLines/>
        <w:numPr>
          <w:ilvl w:val="7"/>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O atraso superior a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dias autoriza a Administração a promover a extinção do contrato por descumprimento ou cumprimento irregular de suas cláusulas, conforme dispõe o </w:t>
      </w:r>
      <w:hyperlink r:id="rId32" w:anchor="art137" w:history="1">
        <w:r w:rsidRPr="00767D68">
          <w:rPr>
            <w:rStyle w:val="Hyperlink"/>
            <w:rFonts w:asciiTheme="minorHAnsi" w:eastAsia="Arial" w:hAnsiTheme="minorHAnsi" w:cstheme="minorHAnsi"/>
            <w:color w:val="auto"/>
            <w:sz w:val="22"/>
            <w:szCs w:val="22"/>
          </w:rPr>
          <w:t>inciso I do art. 137 da Lei n. 14.133, de 2021</w:t>
        </w:r>
      </w:hyperlink>
      <w:r w:rsidRPr="00767D68">
        <w:rPr>
          <w:rFonts w:asciiTheme="minorHAnsi" w:eastAsia="Arial" w:hAnsiTheme="minorHAnsi" w:cstheme="minorHAnsi"/>
          <w:sz w:val="22"/>
          <w:szCs w:val="22"/>
        </w:rPr>
        <w:t xml:space="preserve">. </w:t>
      </w:r>
    </w:p>
    <w:p w14:paraId="21359FA8" w14:textId="413D10EC" w:rsidR="00E726A9" w:rsidRPr="00767D68" w:rsidRDefault="00E726A9" w:rsidP="000A570B">
      <w:pPr>
        <w:keepNext/>
        <w:keepLines/>
        <w:numPr>
          <w:ilvl w:val="3"/>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compensatória de </w:t>
      </w:r>
      <w:r w:rsidR="00E43629" w:rsidRPr="00767D68">
        <w:rPr>
          <w:rFonts w:asciiTheme="minorHAnsi" w:eastAsia="Arial" w:hAnsiTheme="minorHAnsi" w:cstheme="minorHAnsi"/>
          <w:sz w:val="22"/>
          <w:szCs w:val="22"/>
        </w:rPr>
        <w:t>20</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vinte</w:t>
      </w:r>
      <w:r w:rsidRPr="00767D68">
        <w:rPr>
          <w:rFonts w:asciiTheme="minorHAnsi" w:eastAsia="Arial" w:hAnsiTheme="minorHAnsi" w:cstheme="minorHAnsi"/>
          <w:sz w:val="22"/>
          <w:szCs w:val="22"/>
        </w:rPr>
        <w:t xml:space="preserve"> por cento) sobre o valor total do contrato, no caso de inexecução total do objeto;</w:t>
      </w:r>
    </w:p>
    <w:p w14:paraId="213AAC5A"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33" w:anchor="art156§9" w:history="1">
        <w:r w:rsidRPr="00767D68">
          <w:rPr>
            <w:rStyle w:val="Hyperlink"/>
            <w:rFonts w:asciiTheme="minorHAnsi" w:hAnsiTheme="minorHAnsi" w:cstheme="minorHAnsi"/>
            <w:sz w:val="22"/>
            <w:szCs w:val="22"/>
          </w:rPr>
          <w:t>art. 156, §9º, da Lei nº 14.133, de 2021</w:t>
        </w:r>
      </w:hyperlink>
      <w:r w:rsidRPr="00767D68">
        <w:rPr>
          <w:rFonts w:asciiTheme="minorHAnsi" w:hAnsiTheme="minorHAnsi" w:cstheme="minorHAnsi"/>
          <w:sz w:val="22"/>
          <w:szCs w:val="22"/>
        </w:rPr>
        <w:t>)</w:t>
      </w:r>
    </w:p>
    <w:p w14:paraId="62F2B4A3"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Todas as sanções previstas neste Contrato poderão ser aplicadas cumulativamente com a multa (</w:t>
      </w:r>
      <w:hyperlink r:id="rId34" w:anchor="art156§7" w:history="1">
        <w:r w:rsidRPr="00767D68">
          <w:rPr>
            <w:rStyle w:val="Hyperlink"/>
            <w:rFonts w:asciiTheme="minorHAnsi" w:hAnsiTheme="minorHAnsi" w:cstheme="minorHAnsi"/>
            <w:sz w:val="22"/>
            <w:szCs w:val="22"/>
          </w:rPr>
          <w:t>art. 156, §7º, da Lei nº 14.133, de 2021</w:t>
        </w:r>
      </w:hyperlink>
      <w:r w:rsidRPr="00767D68">
        <w:rPr>
          <w:rFonts w:asciiTheme="minorHAnsi" w:hAnsiTheme="minorHAnsi" w:cstheme="minorHAnsi"/>
          <w:sz w:val="22"/>
          <w:szCs w:val="22"/>
        </w:rPr>
        <w:t>).</w:t>
      </w:r>
    </w:p>
    <w:p w14:paraId="1408B70C"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Antes da aplicação da multa será facultada a defesa do interessado no prazo de 15 (quinze) dias úteis, contado da data de sua intimação (</w:t>
      </w:r>
      <w:hyperlink r:id="rId35" w:anchor="art157" w:history="1">
        <w:r w:rsidRPr="00767D68">
          <w:rPr>
            <w:rStyle w:val="Hyperlink"/>
            <w:rFonts w:asciiTheme="minorHAnsi" w:hAnsiTheme="minorHAnsi" w:cstheme="minorHAnsi"/>
            <w:sz w:val="22"/>
            <w:szCs w:val="22"/>
          </w:rPr>
          <w:t>art. 157, da Lei nº 14.133, de 2021</w:t>
        </w:r>
      </w:hyperlink>
      <w:r w:rsidRPr="00767D68">
        <w:rPr>
          <w:rFonts w:asciiTheme="minorHAnsi" w:hAnsiTheme="minorHAnsi" w:cstheme="minorHAnsi"/>
          <w:sz w:val="22"/>
          <w:szCs w:val="22"/>
        </w:rPr>
        <w:t>)</w:t>
      </w:r>
    </w:p>
    <w:p w14:paraId="2D62F511"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6" w:anchor="art156§8" w:history="1">
        <w:r w:rsidRPr="00767D68">
          <w:rPr>
            <w:rStyle w:val="Hyperlink"/>
            <w:rFonts w:asciiTheme="minorHAnsi" w:hAnsiTheme="minorHAnsi" w:cstheme="minorHAnsi"/>
            <w:sz w:val="22"/>
            <w:szCs w:val="22"/>
          </w:rPr>
          <w:t>art. 156, §8º, da Lei nº 14.133, de 2021</w:t>
        </w:r>
      </w:hyperlink>
      <w:r w:rsidRPr="00767D68">
        <w:rPr>
          <w:rFonts w:asciiTheme="minorHAnsi" w:hAnsiTheme="minorHAnsi" w:cstheme="minorHAnsi"/>
          <w:sz w:val="22"/>
          <w:szCs w:val="22"/>
        </w:rPr>
        <w:t>).</w:t>
      </w:r>
    </w:p>
    <w:p w14:paraId="48605F5F" w14:textId="6E06C646"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 xml:space="preserve">Previamente ao encaminhamento à cobrança judicial, a multa poderá ser recolhida administrativamente no prazo máximo de </w:t>
      </w:r>
      <w:r w:rsidR="00E43629" w:rsidRPr="00767D68">
        <w:rPr>
          <w:rFonts w:asciiTheme="minorHAnsi" w:hAnsiTheme="minorHAnsi" w:cstheme="minorHAnsi"/>
          <w:color w:val="auto"/>
          <w:sz w:val="22"/>
          <w:szCs w:val="22"/>
        </w:rPr>
        <w:t>10</w:t>
      </w:r>
      <w:r w:rsidRPr="00767D68">
        <w:rPr>
          <w:rFonts w:asciiTheme="minorHAnsi" w:hAnsiTheme="minorHAnsi" w:cstheme="minorHAnsi"/>
          <w:color w:val="auto"/>
          <w:sz w:val="22"/>
          <w:szCs w:val="22"/>
        </w:rPr>
        <w:t xml:space="preserve"> (</w:t>
      </w:r>
      <w:r w:rsidR="00E43629" w:rsidRPr="00767D68">
        <w:rPr>
          <w:rFonts w:asciiTheme="minorHAnsi" w:hAnsiTheme="minorHAnsi" w:cstheme="minorHAnsi"/>
          <w:color w:val="auto"/>
          <w:sz w:val="22"/>
          <w:szCs w:val="22"/>
        </w:rPr>
        <w:t>dez)</w:t>
      </w:r>
      <w:r w:rsidRPr="00767D68">
        <w:rPr>
          <w:rFonts w:asciiTheme="minorHAnsi" w:hAnsiTheme="minorHAnsi" w:cstheme="minorHAnsi"/>
          <w:i/>
          <w:iCs/>
          <w:color w:val="FF0000"/>
          <w:sz w:val="22"/>
          <w:szCs w:val="22"/>
        </w:rPr>
        <w:t xml:space="preserve"> </w:t>
      </w:r>
      <w:r w:rsidRPr="00767D68">
        <w:rPr>
          <w:rFonts w:asciiTheme="minorHAnsi" w:hAnsiTheme="minorHAnsi" w:cstheme="minorHAnsi"/>
          <w:sz w:val="22"/>
          <w:szCs w:val="22"/>
        </w:rPr>
        <w:t>dias, a contar da data do recebimento da comunicação enviada pela autoridade competente.</w:t>
      </w:r>
      <w:bookmarkStart w:id="3" w:name="_Hlk78351618"/>
      <w:bookmarkEnd w:id="3"/>
    </w:p>
    <w:p w14:paraId="3437A351"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767D68">
        <w:rPr>
          <w:rFonts w:asciiTheme="minorHAnsi" w:hAnsiTheme="minorHAnsi" w:cstheme="minorHAnsi"/>
          <w:b/>
          <w:bCs/>
          <w:sz w:val="22"/>
          <w:szCs w:val="22"/>
        </w:rPr>
        <w:t xml:space="preserve">caput </w:t>
      </w:r>
      <w:r w:rsidRPr="00767D68">
        <w:rPr>
          <w:rFonts w:asciiTheme="minorHAnsi" w:hAnsiTheme="minorHAnsi" w:cstheme="minorHAnsi"/>
          <w:sz w:val="22"/>
          <w:szCs w:val="22"/>
        </w:rPr>
        <w:t xml:space="preserve">e parágrafos do </w:t>
      </w:r>
      <w:hyperlink r:id="rId37" w:anchor="art158" w:history="1">
        <w:r w:rsidRPr="00767D68">
          <w:rPr>
            <w:rStyle w:val="Hyperlink"/>
            <w:rFonts w:asciiTheme="minorHAnsi" w:hAnsiTheme="minorHAnsi" w:cstheme="minorHAnsi"/>
            <w:sz w:val="22"/>
            <w:szCs w:val="22"/>
          </w:rPr>
          <w:t>art. 158 da Lei nº 14.133, de 2021</w:t>
        </w:r>
      </w:hyperlink>
      <w:r w:rsidRPr="00767D68">
        <w:rPr>
          <w:rFonts w:asciiTheme="minorHAnsi" w:hAnsiTheme="minorHAnsi" w:cstheme="minorHAnsi"/>
          <w:sz w:val="22"/>
          <w:szCs w:val="22"/>
        </w:rPr>
        <w:t>, para as penalidades de impedimento de licitar e contratar e de declaração de inidoneidade para licitar ou contratar.</w:t>
      </w:r>
    </w:p>
    <w:p w14:paraId="5581322A"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Na aplicação das sanções serão considerados (</w:t>
      </w:r>
      <w:hyperlink r:id="rId38" w:anchor="art156§1" w:history="1">
        <w:r w:rsidRPr="00767D68">
          <w:rPr>
            <w:rStyle w:val="Hyperlink"/>
            <w:rFonts w:asciiTheme="minorHAnsi" w:hAnsiTheme="minorHAnsi" w:cstheme="minorHAnsi"/>
            <w:sz w:val="22"/>
            <w:szCs w:val="22"/>
          </w:rPr>
          <w:t>art. 156, §1º, da Lei nº 14.133, de 2021</w:t>
        </w:r>
      </w:hyperlink>
      <w:r w:rsidRPr="00767D68">
        <w:rPr>
          <w:rFonts w:asciiTheme="minorHAnsi" w:hAnsiTheme="minorHAnsi" w:cstheme="minorHAnsi"/>
          <w:sz w:val="22"/>
          <w:szCs w:val="22"/>
        </w:rPr>
        <w:t>):</w:t>
      </w:r>
    </w:p>
    <w:p w14:paraId="586E69FF" w14:textId="77777777" w:rsidR="00E726A9" w:rsidRPr="00767D68" w:rsidRDefault="00E726A9" w:rsidP="000A570B">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natureza e a gravidade da infração cometida;</w:t>
      </w:r>
    </w:p>
    <w:p w14:paraId="1EE53554" w14:textId="77777777" w:rsidR="00E726A9" w:rsidRPr="00767D68" w:rsidRDefault="00E726A9" w:rsidP="000A570B">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peculiaridades do caso concreto;</w:t>
      </w:r>
    </w:p>
    <w:p w14:paraId="5A3B9B40" w14:textId="77777777" w:rsidR="00E726A9" w:rsidRPr="00767D68" w:rsidRDefault="00E726A9" w:rsidP="000A570B">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circunstâncias agravantes ou atenuantes;</w:t>
      </w:r>
    </w:p>
    <w:p w14:paraId="3BBFC7E2" w14:textId="77777777" w:rsidR="00E726A9" w:rsidRPr="00767D68" w:rsidRDefault="00E726A9" w:rsidP="000A570B">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os danos que dela provierem para o Contratante;</w:t>
      </w:r>
    </w:p>
    <w:p w14:paraId="4763F694" w14:textId="77777777" w:rsidR="00E726A9" w:rsidRPr="00767D68" w:rsidRDefault="00E726A9" w:rsidP="000A570B">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implantação ou o aperfeiçoamento de programa de integridade, conforme normas e orientações dos órgãos de controle.</w:t>
      </w:r>
    </w:p>
    <w:p w14:paraId="60F75E8F"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Os atos previstos como infrações administrativas na </w:t>
      </w:r>
      <w:hyperlink r:id="rId39"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ou em outras leis de licitações e contratos da Administração Pública que também sejam tipificados como atos lesivos </w:t>
      </w:r>
      <w:hyperlink r:id="rId40" w:history="1">
        <w:r w:rsidRPr="00767D68">
          <w:rPr>
            <w:rStyle w:val="Hyperlink"/>
            <w:rFonts w:asciiTheme="minorHAnsi" w:hAnsiTheme="minorHAnsi" w:cstheme="minorHAnsi"/>
            <w:sz w:val="22"/>
            <w:szCs w:val="22"/>
          </w:rPr>
          <w:t>na Lei nº 12.846, de 2013</w:t>
        </w:r>
      </w:hyperlink>
      <w:r w:rsidRPr="00767D68">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41" w:anchor="art159" w:history="1">
        <w:r w:rsidRPr="00767D68">
          <w:rPr>
            <w:rStyle w:val="Hyperlink"/>
            <w:rFonts w:asciiTheme="minorHAnsi" w:hAnsiTheme="minorHAnsi" w:cstheme="minorHAnsi"/>
            <w:sz w:val="22"/>
            <w:szCs w:val="22"/>
          </w:rPr>
          <w:t>Lei (art. 159</w:t>
        </w:r>
      </w:hyperlink>
      <w:r w:rsidRPr="00767D68">
        <w:rPr>
          <w:rFonts w:asciiTheme="minorHAnsi" w:hAnsiTheme="minorHAnsi" w:cstheme="minorHAnsi"/>
          <w:sz w:val="22"/>
          <w:szCs w:val="22"/>
        </w:rPr>
        <w:t>).</w:t>
      </w:r>
    </w:p>
    <w:p w14:paraId="0CF38924"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2" w:anchor="art160" w:history="1">
        <w:r w:rsidRPr="00767D68">
          <w:rPr>
            <w:rStyle w:val="Hyperlink"/>
            <w:rFonts w:asciiTheme="minorHAnsi" w:hAnsiTheme="minorHAnsi" w:cstheme="minorHAnsi"/>
            <w:sz w:val="22"/>
            <w:szCs w:val="22"/>
          </w:rPr>
          <w:t>art. 160, da Lei nº 14.133, de 2021</w:t>
        </w:r>
      </w:hyperlink>
      <w:r w:rsidRPr="00767D68">
        <w:rPr>
          <w:rFonts w:asciiTheme="minorHAnsi" w:hAnsiTheme="minorHAnsi" w:cstheme="minorHAnsi"/>
          <w:sz w:val="22"/>
          <w:szCs w:val="22"/>
        </w:rPr>
        <w:t>)</w:t>
      </w:r>
    </w:p>
    <w:p w14:paraId="75E0E0D9"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3" w:anchor="art161" w:history="1">
        <w:r w:rsidRPr="00767D68">
          <w:rPr>
            <w:rStyle w:val="Hyperlink"/>
            <w:rFonts w:asciiTheme="minorHAnsi" w:hAnsiTheme="minorHAnsi" w:cstheme="minorHAnsi"/>
            <w:sz w:val="22"/>
            <w:szCs w:val="22"/>
          </w:rPr>
          <w:t>Art. 161, da Lei nº 14.133, de 2021</w:t>
        </w:r>
      </w:hyperlink>
      <w:r w:rsidRPr="00767D68">
        <w:rPr>
          <w:rFonts w:asciiTheme="minorHAnsi" w:hAnsiTheme="minorHAnsi" w:cstheme="minorHAnsi"/>
          <w:sz w:val="22"/>
          <w:szCs w:val="22"/>
        </w:rPr>
        <w:t>)</w:t>
      </w:r>
    </w:p>
    <w:p w14:paraId="4F1EDC91"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44" w:anchor="art163" w:history="1">
        <w:r w:rsidRPr="00767D68">
          <w:rPr>
            <w:rStyle w:val="Hyperlink"/>
            <w:rFonts w:asciiTheme="minorHAnsi" w:hAnsiTheme="minorHAnsi" w:cstheme="minorHAnsi"/>
            <w:sz w:val="22"/>
            <w:szCs w:val="22"/>
          </w:rPr>
          <w:t>art. 163 da Lei nº 14.133/21.</w:t>
        </w:r>
      </w:hyperlink>
    </w:p>
    <w:p w14:paraId="6E008AB4"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5" w:history="1">
        <w:r w:rsidRPr="00767D68">
          <w:rPr>
            <w:rStyle w:val="Hyperlink"/>
            <w:rFonts w:asciiTheme="minorHAnsi" w:hAnsiTheme="minorHAnsi" w:cstheme="minorHAnsi"/>
            <w:sz w:val="22"/>
            <w:szCs w:val="22"/>
          </w:rPr>
          <w:t>Instrução Normativa SEGES/ME nº 26, de 13 de abril de 2022</w:t>
        </w:r>
      </w:hyperlink>
      <w:r w:rsidRPr="00767D68">
        <w:rPr>
          <w:rFonts w:asciiTheme="minorHAnsi" w:hAnsiTheme="minorHAnsi" w:cstheme="minorHAnsi"/>
          <w:sz w:val="22"/>
          <w:szCs w:val="22"/>
        </w:rPr>
        <w:t xml:space="preserve">. </w:t>
      </w:r>
    </w:p>
    <w:p w14:paraId="25D6080A" w14:textId="2DC9C910" w:rsidR="00E726A9" w:rsidRPr="00767D68" w:rsidRDefault="00E726A9" w:rsidP="000A570B">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TERCEIRA – DA EXTINÇÃO CONTRATUAL (</w:t>
      </w:r>
      <w:hyperlink r:id="rId46" w:anchor="art92" w:history="1">
        <w:r w:rsidRPr="00767D68">
          <w:rPr>
            <w:rStyle w:val="Hyperlink"/>
            <w:rFonts w:asciiTheme="minorHAnsi" w:hAnsiTheme="minorHAnsi" w:cstheme="minorHAnsi"/>
            <w:sz w:val="22"/>
            <w:szCs w:val="22"/>
          </w:rPr>
          <w:t>art. 92, XIX</w:t>
        </w:r>
      </w:hyperlink>
      <w:r w:rsidRPr="00767D68">
        <w:rPr>
          <w:rFonts w:asciiTheme="minorHAnsi" w:hAnsiTheme="minorHAnsi" w:cstheme="minorHAnsi"/>
          <w:sz w:val="22"/>
          <w:szCs w:val="22"/>
        </w:rPr>
        <w:t xml:space="preserve">) </w:t>
      </w:r>
    </w:p>
    <w:p w14:paraId="1EFF29CC"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14:paraId="3DF3397F"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14:paraId="36F1946E" w14:textId="77777777" w:rsidR="00E726A9" w:rsidRPr="00767D68" w:rsidRDefault="00E726A9" w:rsidP="000A570B">
      <w:pPr>
        <w:pStyle w:val="Nivel2"/>
        <w:keepNext/>
        <w:keepLines/>
        <w:numPr>
          <w:ilvl w:val="2"/>
          <w:numId w:val="23"/>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14:paraId="6CD80AE3" w14:textId="77777777" w:rsidR="00E726A9" w:rsidRPr="00767D68" w:rsidRDefault="00E726A9" w:rsidP="000A570B">
      <w:pPr>
        <w:pStyle w:val="Nivel2"/>
        <w:keepNext/>
        <w:keepLines/>
        <w:numPr>
          <w:ilvl w:val="2"/>
          <w:numId w:val="23"/>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14:paraId="372698E2"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 contrato poderá ser extinto antes de cumpridas as obrigações nele estipuladas, ou antes do prazo nele fixado, por algum dos motivos previstos no </w:t>
      </w:r>
      <w:hyperlink r:id="rId47" w:anchor="art137" w:history="1">
        <w:r w:rsidRPr="00767D68">
          <w:rPr>
            <w:rStyle w:val="Hyperlink"/>
            <w:rFonts w:asciiTheme="minorHAnsi" w:hAnsiTheme="minorHAnsi" w:cstheme="minorHAnsi"/>
            <w:sz w:val="22"/>
            <w:szCs w:val="22"/>
          </w:rPr>
          <w:t>artigo 137 da Lei nº 14.133/21</w:t>
        </w:r>
      </w:hyperlink>
      <w:r w:rsidRPr="00767D68">
        <w:rPr>
          <w:rFonts w:asciiTheme="minorHAnsi" w:hAnsiTheme="minorHAnsi" w:cstheme="minorHAnsi"/>
          <w:sz w:val="22"/>
          <w:szCs w:val="22"/>
        </w:rPr>
        <w:t xml:space="preserve">, bem como amigavelmente, </w:t>
      </w:r>
      <w:r w:rsidRPr="00767D68">
        <w:rPr>
          <w:rFonts w:asciiTheme="minorHAnsi" w:hAnsiTheme="minorHAnsi" w:cstheme="minorHAnsi"/>
          <w:color w:val="000000" w:themeColor="text1"/>
          <w:sz w:val="22"/>
          <w:szCs w:val="22"/>
        </w:rPr>
        <w:t>assegurados o contraditório e a ampla defesa</w:t>
      </w:r>
      <w:r w:rsidRPr="00767D68">
        <w:rPr>
          <w:rFonts w:asciiTheme="minorHAnsi" w:hAnsiTheme="minorHAnsi" w:cstheme="minorHAnsi"/>
          <w:sz w:val="22"/>
          <w:szCs w:val="22"/>
        </w:rPr>
        <w:t>.</w:t>
      </w:r>
    </w:p>
    <w:p w14:paraId="5EC3D7AA"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Nesta hipótese, aplicam-se também os </w:t>
      </w:r>
      <w:hyperlink r:id="rId48" w:anchor="art138" w:history="1">
        <w:r w:rsidRPr="00767D68">
          <w:rPr>
            <w:rStyle w:val="Hyperlink"/>
            <w:rFonts w:asciiTheme="minorHAnsi" w:hAnsiTheme="minorHAnsi" w:cstheme="minorHAnsi"/>
            <w:sz w:val="22"/>
            <w:szCs w:val="22"/>
          </w:rPr>
          <w:t>artigos 138 e 139</w:t>
        </w:r>
      </w:hyperlink>
      <w:r w:rsidRPr="00767D68">
        <w:rPr>
          <w:rFonts w:asciiTheme="minorHAnsi" w:hAnsiTheme="minorHAnsi" w:cstheme="minorHAnsi"/>
          <w:sz w:val="22"/>
          <w:szCs w:val="22"/>
        </w:rPr>
        <w:t xml:space="preserve"> da mesma Lei.</w:t>
      </w:r>
    </w:p>
    <w:p w14:paraId="1A356C20"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w:t>
      </w:r>
      <w:r w:rsidRPr="00767D68">
        <w:rPr>
          <w:rFonts w:asciiTheme="minorHAnsi" w:hAnsiTheme="minorHAnsi" w:cstheme="minorHAnsi"/>
          <w:color w:val="000000" w:themeColor="text1"/>
          <w:sz w:val="22"/>
          <w:szCs w:val="22"/>
        </w:rPr>
        <w:t>alteração social ou a modificação da finalidade ou da estrutura da empresa</w:t>
      </w:r>
      <w:r w:rsidRPr="00767D68">
        <w:rPr>
          <w:rFonts w:asciiTheme="minorHAnsi" w:hAnsiTheme="minorHAnsi" w:cstheme="minorHAnsi"/>
          <w:sz w:val="22"/>
          <w:szCs w:val="22"/>
        </w:rPr>
        <w:t xml:space="preserve"> não ensejará a extinção se não </w:t>
      </w:r>
      <w:r w:rsidRPr="00767D68">
        <w:rPr>
          <w:rFonts w:asciiTheme="minorHAnsi" w:hAnsiTheme="minorHAnsi" w:cstheme="minorHAnsi"/>
          <w:color w:val="000000" w:themeColor="text1"/>
          <w:sz w:val="22"/>
          <w:szCs w:val="22"/>
        </w:rPr>
        <w:t>restringir sua capacidade de concluir o contrato.</w:t>
      </w:r>
    </w:p>
    <w:p w14:paraId="0E81D986" w14:textId="77777777" w:rsidR="00E726A9" w:rsidRPr="00767D68" w:rsidRDefault="00E726A9" w:rsidP="000A570B">
      <w:pPr>
        <w:pStyle w:val="Nivel4"/>
        <w:keepNext/>
        <w:keepLines/>
        <w:numPr>
          <w:ilvl w:val="3"/>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color w:val="000000" w:themeColor="text1"/>
          <w:sz w:val="22"/>
          <w:szCs w:val="22"/>
        </w:rPr>
        <w:t xml:space="preserve">Se a operação </w:t>
      </w:r>
      <w:r w:rsidRPr="00767D68">
        <w:rPr>
          <w:rFonts w:asciiTheme="minorHAnsi" w:hAnsiTheme="minorHAnsi" w:cstheme="minorHAnsi"/>
          <w:sz w:val="22"/>
          <w:szCs w:val="22"/>
        </w:rPr>
        <w:t>implicar mudança da pessoa jurídica contratada, deverá ser formalizado termo aditivo para alteração subjetiva.</w:t>
      </w:r>
    </w:p>
    <w:p w14:paraId="2682B19D"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termo de extinção, sempre que possível, será precedido:</w:t>
      </w:r>
    </w:p>
    <w:p w14:paraId="7EE495E5"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Balanço dos eventos contratuais já cumpridos ou parcialmente cumpridos;</w:t>
      </w:r>
    </w:p>
    <w:p w14:paraId="2257656F"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Relação dos pagamentos já efetuados e ainda devidos;</w:t>
      </w:r>
    </w:p>
    <w:p w14:paraId="0DDB14E4"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Indenizações e multas.</w:t>
      </w:r>
    </w:p>
    <w:p w14:paraId="28BD1FD5"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A extinção do contrato não configura óbice para o reconhecimento do desequilíbrio econômico-financeiro, hipótese em que será concedida indenização por meio de termo indenizatório (</w:t>
      </w:r>
      <w:hyperlink r:id="rId49" w:anchor="art131" w:history="1">
        <w:r w:rsidRPr="00767D68">
          <w:rPr>
            <w:rStyle w:val="Hyperlink"/>
            <w:rFonts w:asciiTheme="minorHAnsi" w:hAnsiTheme="minorHAnsi" w:cstheme="minorHAnsi"/>
            <w:sz w:val="22"/>
            <w:szCs w:val="22"/>
          </w:rPr>
          <w:t xml:space="preserve">art. 131, </w:t>
        </w:r>
        <w:r w:rsidRPr="00767D68">
          <w:rPr>
            <w:rStyle w:val="Hyperlink"/>
            <w:rFonts w:asciiTheme="minorHAnsi" w:hAnsiTheme="minorHAnsi" w:cstheme="minorHAnsi"/>
            <w:iCs/>
            <w:sz w:val="22"/>
            <w:szCs w:val="22"/>
          </w:rPr>
          <w:t xml:space="preserve">caput, </w:t>
        </w:r>
        <w:r w:rsidRPr="00767D68">
          <w:rPr>
            <w:rStyle w:val="Hyperlink"/>
            <w:rFonts w:asciiTheme="minorHAnsi" w:hAnsiTheme="minorHAnsi" w:cstheme="minorHAnsi"/>
            <w:sz w:val="22"/>
            <w:szCs w:val="22"/>
          </w:rPr>
          <w:t>da Lei n.º 14.133, de 2021).</w:t>
        </w:r>
      </w:hyperlink>
      <w:r w:rsidRPr="00767D68">
        <w:rPr>
          <w:rFonts w:asciiTheme="minorHAnsi" w:hAnsiTheme="minorHAnsi" w:cstheme="minorHAnsi"/>
          <w:sz w:val="22"/>
          <w:szCs w:val="22"/>
        </w:rPr>
        <w:t xml:space="preserve"> </w:t>
      </w:r>
    </w:p>
    <w:p w14:paraId="7A7B0046"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5BC66BB9"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14:paraId="661F806E"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618EEF33"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Até que o contratado comprove o disposto no item anterior, o contratante reterá:</w:t>
      </w:r>
    </w:p>
    <w:p w14:paraId="437B5F4E" w14:textId="77777777" w:rsidR="00E726A9" w:rsidRPr="00767D68" w:rsidRDefault="00E726A9" w:rsidP="000A570B">
      <w:pPr>
        <w:pStyle w:val="Nivel2"/>
        <w:keepNext/>
        <w:keepLines/>
        <w:numPr>
          <w:ilvl w:val="2"/>
          <w:numId w:val="22"/>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hyperlink r:id="rId50" w:anchor="art121§3" w:history="1">
        <w:r w:rsidRPr="00767D68">
          <w:rPr>
            <w:rStyle w:val="Hyperlink"/>
            <w:rFonts w:asciiTheme="minorHAnsi" w:hAnsiTheme="minorHAnsi" w:cstheme="minorHAnsi"/>
            <w:sz w:val="22"/>
            <w:szCs w:val="22"/>
          </w:rPr>
          <w:t>art. 121, § 3º, I,</w:t>
        </w:r>
      </w:hyperlink>
      <w:r w:rsidRPr="00767D68">
        <w:rPr>
          <w:rFonts w:asciiTheme="minorHAnsi" w:hAnsiTheme="minorHAnsi" w:cstheme="minorHAnsi"/>
          <w:sz w:val="22"/>
          <w:szCs w:val="22"/>
        </w:rPr>
        <w:t xml:space="preserve"> e </w:t>
      </w:r>
      <w:hyperlink r:id="rId51" w:anchor="art139" w:history="1">
        <w:r w:rsidRPr="00767D68">
          <w:rPr>
            <w:rStyle w:val="Hyperlink"/>
            <w:rFonts w:asciiTheme="minorHAnsi" w:hAnsiTheme="minorHAnsi" w:cstheme="minorHAnsi"/>
            <w:sz w:val="22"/>
            <w:szCs w:val="22"/>
          </w:rPr>
          <w:t>art. 139, III, b</w:t>
        </w:r>
      </w:hyperlink>
      <w:r w:rsidRPr="00767D68">
        <w:rPr>
          <w:rFonts w:asciiTheme="minorHAnsi" w:hAnsiTheme="minorHAnsi" w:cstheme="minorHAnsi"/>
          <w:sz w:val="22"/>
          <w:szCs w:val="22"/>
        </w:rPr>
        <w:t>, da Lei n.º 14.133/2021); e </w:t>
      </w:r>
    </w:p>
    <w:p w14:paraId="6F03FCC3" w14:textId="77777777" w:rsidR="00E726A9" w:rsidRPr="00767D68" w:rsidRDefault="00E726A9" w:rsidP="000A570B">
      <w:pPr>
        <w:pStyle w:val="Nivel2"/>
        <w:keepNext/>
        <w:keepLines/>
        <w:numPr>
          <w:ilvl w:val="2"/>
          <w:numId w:val="22"/>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os valores das Notas fiscais ou Faturas correspondentes em valor proporcional ao inadimplemento, até que a situação seja regularizada.</w:t>
      </w:r>
    </w:p>
    <w:p w14:paraId="0704C558"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Na hipótese do subitem anterior, não havendo quitação das obrigações por parte do contratado no prazo de </w:t>
      </w:r>
      <w:r w:rsidRPr="00767D68">
        <w:rPr>
          <w:rFonts w:asciiTheme="minorHAnsi" w:hAnsiTheme="minorHAnsi" w:cstheme="minorHAnsi"/>
          <w:iCs/>
          <w:color w:val="000000" w:themeColor="text1"/>
          <w:sz w:val="22"/>
          <w:szCs w:val="22"/>
        </w:rPr>
        <w:t>15 (quinze)</w:t>
      </w:r>
      <w:r w:rsidRPr="00767D68">
        <w:rPr>
          <w:rFonts w:asciiTheme="minorHAnsi" w:hAnsiTheme="minorHAnsi" w:cstheme="minorHAnsi"/>
          <w:color w:val="000000" w:themeColor="text1"/>
          <w:sz w:val="22"/>
          <w:szCs w:val="22"/>
        </w:rPr>
        <w:t xml:space="preserve"> </w:t>
      </w:r>
      <w:r w:rsidRPr="00767D68">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hyperlink r:id="rId52" w:anchor="art121§3" w:history="1">
        <w:r w:rsidRPr="00767D68">
          <w:rPr>
            <w:rStyle w:val="Hyperlink"/>
            <w:rFonts w:asciiTheme="minorHAnsi" w:hAnsiTheme="minorHAnsi" w:cstheme="minorHAnsi"/>
            <w:sz w:val="22"/>
            <w:szCs w:val="22"/>
          </w:rPr>
          <w:t>art. 121, §3º, inciso II, da Lei nº 14.133/2021</w:t>
        </w:r>
      </w:hyperlink>
      <w:r w:rsidRPr="00767D68">
        <w:rPr>
          <w:rFonts w:asciiTheme="minorHAnsi" w:hAnsiTheme="minorHAnsi" w:cstheme="minorHAnsi"/>
          <w:sz w:val="22"/>
          <w:szCs w:val="22"/>
        </w:rPr>
        <w:t>).</w:t>
      </w:r>
    </w:p>
    <w:p w14:paraId="5D138839"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contratante poderá ainda:</w:t>
      </w:r>
    </w:p>
    <w:p w14:paraId="515DE8F1" w14:textId="77777777" w:rsidR="00E726A9" w:rsidRPr="00767D68" w:rsidRDefault="00E726A9" w:rsidP="000A570B">
      <w:pPr>
        <w:pStyle w:val="Nivel2"/>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 nos casos de obrigação de pagamento de multa pelo contratado, reter a garantia prestada a ser executada (</w:t>
      </w:r>
      <w:hyperlink r:id="rId53" w:anchor="art139" w:history="1">
        <w:r w:rsidRPr="00767D68">
          <w:rPr>
            <w:rStyle w:val="Hyperlink"/>
            <w:rFonts w:asciiTheme="minorHAnsi" w:hAnsiTheme="minorHAnsi" w:cstheme="minorHAnsi"/>
            <w:sz w:val="22"/>
            <w:szCs w:val="22"/>
          </w:rPr>
          <w:t>art. 139, III, “c”, da Lei n.º 14.133/2021</w:t>
        </w:r>
      </w:hyperlink>
      <w:r w:rsidRPr="00767D68">
        <w:rPr>
          <w:rFonts w:asciiTheme="minorHAnsi" w:hAnsiTheme="minorHAnsi" w:cstheme="minorHAnsi"/>
          <w:sz w:val="22"/>
          <w:szCs w:val="22"/>
        </w:rPr>
        <w:t>), conforme legislação que rege a matéria; e</w:t>
      </w:r>
    </w:p>
    <w:p w14:paraId="1ABE5785" w14:textId="77777777" w:rsidR="00E726A9" w:rsidRPr="00767D68" w:rsidRDefault="00E726A9" w:rsidP="000A570B">
      <w:pPr>
        <w:pStyle w:val="Nivel2"/>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nos casos em que houver necessidade de ressarcimento de prejuízos causados à Administração, nos termos </w:t>
      </w:r>
      <w:hyperlink r:id="rId54" w:anchor="art139" w:history="1">
        <w:r w:rsidRPr="00767D68">
          <w:rPr>
            <w:rStyle w:val="Hyperlink"/>
            <w:rFonts w:asciiTheme="minorHAnsi" w:hAnsiTheme="minorHAnsi" w:cstheme="minorHAnsi"/>
            <w:sz w:val="22"/>
            <w:szCs w:val="22"/>
          </w:rPr>
          <w:t>do inciso IV do art. 139 da Lei n.º 14.133, de 2021</w:t>
        </w:r>
      </w:hyperlink>
      <w:r w:rsidRPr="00767D68">
        <w:rPr>
          <w:rFonts w:asciiTheme="minorHAnsi" w:hAnsiTheme="minorHAnsi" w:cstheme="minorHAnsi"/>
          <w:sz w:val="22"/>
          <w:szCs w:val="22"/>
        </w:rPr>
        <w:t>, reter os eventuais créditos existentes em favor do contratado decorrentes do contrato.</w:t>
      </w:r>
    </w:p>
    <w:p w14:paraId="1330475C"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hyperlink r:id="rId55" w:anchor="art14" w:history="1">
        <w:r w:rsidRPr="00767D68">
          <w:rPr>
            <w:rStyle w:val="Hyperlink"/>
            <w:rFonts w:asciiTheme="minorHAnsi" w:hAnsiTheme="minorHAnsi" w:cstheme="minorHAnsi"/>
            <w:sz w:val="22"/>
            <w:szCs w:val="22"/>
          </w:rPr>
          <w:t>art. 14, inciso IV, da Lei n.º 14.133, de 2021</w:t>
        </w:r>
      </w:hyperlink>
      <w:r w:rsidRPr="00767D68">
        <w:rPr>
          <w:rFonts w:asciiTheme="minorHAnsi" w:hAnsiTheme="minorHAnsi" w:cstheme="minorHAnsi"/>
          <w:sz w:val="22"/>
          <w:szCs w:val="22"/>
        </w:rPr>
        <w:t>).</w:t>
      </w:r>
    </w:p>
    <w:p w14:paraId="3E2E572F" w14:textId="59090E25" w:rsidR="00E726A9" w:rsidRPr="00767D68" w:rsidRDefault="00E726A9" w:rsidP="000A570B">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QUARTA – ALTERAÇÕES</w:t>
      </w:r>
    </w:p>
    <w:p w14:paraId="12D379D9"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Eventuais alterações contratuais reger-se-ão pela disciplina dos </w:t>
      </w:r>
      <w:hyperlink r:id="rId56" w:anchor="art124" w:history="1">
        <w:r w:rsidRPr="00767D68">
          <w:rPr>
            <w:rStyle w:val="Hyperlink"/>
            <w:rFonts w:asciiTheme="minorHAnsi" w:hAnsiTheme="minorHAnsi" w:cstheme="minorHAnsi"/>
            <w:sz w:val="22"/>
            <w:szCs w:val="22"/>
          </w:rPr>
          <w:t>arts. 124 e seguintes da Lei nº 14.133, de 2021</w:t>
        </w:r>
      </w:hyperlink>
      <w:r w:rsidRPr="00767D68">
        <w:rPr>
          <w:rFonts w:asciiTheme="minorHAnsi" w:hAnsiTheme="minorHAnsi" w:cstheme="minorHAnsi"/>
          <w:sz w:val="22"/>
          <w:szCs w:val="22"/>
        </w:rPr>
        <w:t>.</w:t>
      </w:r>
    </w:p>
    <w:p w14:paraId="55F63027"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60A23C74" w14:textId="77777777" w:rsidR="00E726A9" w:rsidRPr="00767D68" w:rsidRDefault="00E726A9" w:rsidP="000A570B">
      <w:pPr>
        <w:pStyle w:val="Nivel2"/>
        <w:keepNext/>
        <w:keepLines/>
        <w:numPr>
          <w:ilvl w:val="1"/>
          <w:numId w:val="36"/>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hyperlink r:id="rId57" w:anchor="art132" w:history="1">
        <w:r w:rsidRPr="00767D68">
          <w:rPr>
            <w:rStyle w:val="Hyperlink"/>
            <w:rFonts w:asciiTheme="minorHAnsi" w:hAnsiTheme="minorHAnsi" w:cstheme="minorHAnsi"/>
            <w:sz w:val="22"/>
            <w:szCs w:val="22"/>
          </w:rPr>
          <w:t>art. 132 da Lei nº 14.133, de 2021</w:t>
        </w:r>
      </w:hyperlink>
      <w:r w:rsidRPr="00767D68">
        <w:rPr>
          <w:rFonts w:asciiTheme="minorHAnsi" w:hAnsiTheme="minorHAnsi" w:cstheme="minorHAnsi"/>
          <w:sz w:val="22"/>
          <w:szCs w:val="22"/>
        </w:rPr>
        <w:t>).</w:t>
      </w:r>
    </w:p>
    <w:p w14:paraId="4AF62ABF"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58" w:anchor="art136" w:history="1">
        <w:r w:rsidRPr="00767D68">
          <w:rPr>
            <w:rStyle w:val="Hyperlink"/>
            <w:rFonts w:asciiTheme="minorHAnsi" w:hAnsiTheme="minorHAnsi" w:cstheme="minorHAnsi"/>
            <w:sz w:val="22"/>
            <w:szCs w:val="22"/>
          </w:rPr>
          <w:t>art. 136 da Lei nº 14.133, de 2021</w:t>
        </w:r>
      </w:hyperlink>
      <w:r w:rsidRPr="00767D68">
        <w:rPr>
          <w:rFonts w:asciiTheme="minorHAnsi" w:hAnsiTheme="minorHAnsi" w:cstheme="minorHAnsi"/>
          <w:sz w:val="22"/>
          <w:szCs w:val="22"/>
        </w:rPr>
        <w:t>.</w:t>
      </w:r>
    </w:p>
    <w:p w14:paraId="60D2BDD9" w14:textId="77777777" w:rsidR="00E726A9" w:rsidRPr="00767D68" w:rsidRDefault="00E726A9" w:rsidP="000A570B">
      <w:pPr>
        <w:pStyle w:val="Nivel010"/>
        <w:numPr>
          <w:ilvl w:val="0"/>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CLÁUSULA DÉCIMA QUINTA – DOTAÇÃO ORÇAMENTÁRIA (</w:t>
      </w:r>
      <w:hyperlink r:id="rId59" w:anchor="art92" w:history="1">
        <w:r w:rsidRPr="00767D68">
          <w:rPr>
            <w:rStyle w:val="Hyperlink"/>
            <w:rFonts w:asciiTheme="minorHAnsi" w:hAnsiTheme="minorHAnsi" w:cstheme="minorHAnsi"/>
            <w:sz w:val="22"/>
            <w:szCs w:val="22"/>
          </w:rPr>
          <w:t>art. 92, VIII</w:t>
        </w:r>
      </w:hyperlink>
      <w:r w:rsidRPr="00767D68">
        <w:rPr>
          <w:rFonts w:asciiTheme="minorHAnsi" w:hAnsiTheme="minorHAnsi" w:cstheme="minorHAnsi"/>
          <w:sz w:val="22"/>
          <w:szCs w:val="22"/>
        </w:rPr>
        <w:t>)</w:t>
      </w:r>
    </w:p>
    <w:p w14:paraId="0FCA0D38"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5569D996"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Gestão/Unidade: </w:t>
      </w:r>
    </w:p>
    <w:p w14:paraId="58CD2AD4"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Fonte de Recursos:  </w:t>
      </w:r>
    </w:p>
    <w:p w14:paraId="51F0F0F7"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Programa de Trabalho: </w:t>
      </w:r>
    </w:p>
    <w:p w14:paraId="2359076D"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Elemento de Despesa: </w:t>
      </w:r>
    </w:p>
    <w:p w14:paraId="297EB651"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Plano Interno: </w:t>
      </w:r>
    </w:p>
    <w:p w14:paraId="7D251378"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Nota de Empenho:</w:t>
      </w:r>
    </w:p>
    <w:p w14:paraId="1268DED4"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color w:val="000000" w:themeColor="text1"/>
          <w:sz w:val="22"/>
          <w:szCs w:val="22"/>
        </w:rPr>
      </w:pPr>
      <w:r w:rsidRPr="00767D68">
        <w:rPr>
          <w:rFonts w:asciiTheme="minorHAnsi" w:hAnsiTheme="minorHAnsi" w:cstheme="minorHAnsi"/>
          <w:i w:val="0"/>
          <w:color w:val="000000" w:themeColor="text1"/>
          <w:sz w:val="22"/>
          <w:szCs w:val="22"/>
        </w:rPr>
        <w:t>A dotação relativa aos exercícios financeiros subsequentes será indicada após aprovação da Lei Orçamentária respectiva e liberação dos créditos correspondentes, mediante apostilamento.</w:t>
      </w:r>
    </w:p>
    <w:p w14:paraId="5C3924C9" w14:textId="50929CED" w:rsidR="00E726A9" w:rsidRPr="00767D68" w:rsidRDefault="00E726A9" w:rsidP="000A570B">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lastRenderedPageBreak/>
        <w:t>CLÁUSULA DÉCIMA SEXTA – DOS CASOS OMISSOS (</w:t>
      </w:r>
      <w:hyperlink r:id="rId60" w:anchor="art92" w:history="1">
        <w:r w:rsidRPr="00767D68">
          <w:rPr>
            <w:rStyle w:val="Hyperlink"/>
            <w:rFonts w:asciiTheme="minorHAnsi" w:hAnsiTheme="minorHAnsi" w:cstheme="minorHAnsi"/>
            <w:sz w:val="22"/>
            <w:szCs w:val="22"/>
          </w:rPr>
          <w:t>art. 92, III</w:t>
        </w:r>
      </w:hyperlink>
      <w:r w:rsidRPr="00767D68">
        <w:rPr>
          <w:rFonts w:asciiTheme="minorHAnsi" w:hAnsiTheme="minorHAnsi" w:cstheme="minorHAnsi"/>
          <w:sz w:val="22"/>
          <w:szCs w:val="22"/>
        </w:rPr>
        <w:t>)</w:t>
      </w:r>
    </w:p>
    <w:p w14:paraId="17450E96"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Os casos omissos serão decididos pelo contratante, segundo as disposições contidas na </w:t>
      </w:r>
      <w:hyperlink r:id="rId61"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e demais normas federais aplicáveis e, subsidiariamente, segundo as disposições contidas na </w:t>
      </w:r>
      <w:hyperlink r:id="rId62" w:history="1">
        <w:r w:rsidRPr="00767D68">
          <w:rPr>
            <w:rStyle w:val="Hyperlink"/>
            <w:rFonts w:asciiTheme="minorHAnsi" w:hAnsiTheme="minorHAnsi" w:cstheme="minorHAnsi"/>
            <w:sz w:val="22"/>
            <w:szCs w:val="22"/>
          </w:rPr>
          <w:t>Lei nº 8.078, de 1990 – Código de Defesa do Consumidor</w:t>
        </w:r>
      </w:hyperlink>
      <w:r w:rsidRPr="00767D68">
        <w:rPr>
          <w:rFonts w:asciiTheme="minorHAnsi" w:hAnsiTheme="minorHAnsi" w:cstheme="minorHAnsi"/>
          <w:sz w:val="22"/>
          <w:szCs w:val="22"/>
        </w:rPr>
        <w:t xml:space="preserve"> – e normas e princípios gerais dos contratos.</w:t>
      </w:r>
    </w:p>
    <w:p w14:paraId="4F4D429E" w14:textId="2C245309" w:rsidR="00E726A9" w:rsidRPr="00767D68" w:rsidRDefault="00E726A9" w:rsidP="000A570B">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SÉTIMA – PUBLICAÇÃO</w:t>
      </w:r>
    </w:p>
    <w:p w14:paraId="1737AE43" w14:textId="3D179EB4" w:rsidR="00E4362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Incumbirá ao contratante divulgar o presente instrumento no Portal Nacional de Contratações Públicas (PNCP), na forma prevista no </w:t>
      </w:r>
      <w:hyperlink r:id="rId63" w:anchor="art94" w:history="1">
        <w:r w:rsidRPr="00767D68">
          <w:rPr>
            <w:rStyle w:val="Hyperlink"/>
            <w:rFonts w:asciiTheme="minorHAnsi" w:hAnsiTheme="minorHAnsi" w:cstheme="minorHAnsi"/>
            <w:sz w:val="22"/>
            <w:szCs w:val="22"/>
          </w:rPr>
          <w:t>art. 94 da Lei 14.133, de 2021</w:t>
        </w:r>
      </w:hyperlink>
      <w:r w:rsidRPr="00767D68">
        <w:rPr>
          <w:rFonts w:asciiTheme="minorHAnsi" w:hAnsiTheme="minorHAnsi" w:cstheme="minorHAnsi"/>
          <w:sz w:val="22"/>
          <w:szCs w:val="22"/>
        </w:rPr>
        <w:t xml:space="preserve">, bem como no respectivo sítio oficial na Internet, em atenção ao </w:t>
      </w:r>
      <w:hyperlink r:id="rId64" w:anchor="art8§2" w:history="1">
        <w:r w:rsidRPr="00767D68">
          <w:rPr>
            <w:rStyle w:val="Hyperlink"/>
            <w:rFonts w:asciiTheme="minorHAnsi" w:hAnsiTheme="minorHAnsi" w:cstheme="minorHAnsi"/>
            <w:sz w:val="22"/>
            <w:szCs w:val="22"/>
          </w:rPr>
          <w:t>art. 8º, §2º, da Lei n. 12.527, de 2011</w:t>
        </w:r>
      </w:hyperlink>
      <w:r w:rsidRPr="00767D68">
        <w:rPr>
          <w:rFonts w:asciiTheme="minorHAnsi" w:hAnsiTheme="minorHAnsi" w:cstheme="minorHAnsi"/>
          <w:sz w:val="22"/>
          <w:szCs w:val="22"/>
        </w:rPr>
        <w:t xml:space="preserve">, c/c </w:t>
      </w:r>
      <w:hyperlink r:id="rId65" w:anchor="art7§3" w:history="1">
        <w:r w:rsidRPr="00767D68">
          <w:rPr>
            <w:rStyle w:val="Hyperlink"/>
            <w:rFonts w:asciiTheme="minorHAnsi" w:hAnsiTheme="minorHAnsi" w:cstheme="minorHAnsi"/>
            <w:sz w:val="22"/>
            <w:szCs w:val="22"/>
          </w:rPr>
          <w:t>art. 7º, §3º, inciso V, do Decreto n. 7.724, de 2012.</w:t>
        </w:r>
      </w:hyperlink>
      <w:r w:rsidRPr="00767D68">
        <w:rPr>
          <w:rFonts w:asciiTheme="minorHAnsi" w:hAnsiTheme="minorHAnsi" w:cstheme="minorHAnsi"/>
          <w:sz w:val="22"/>
          <w:szCs w:val="22"/>
        </w:rPr>
        <w:t xml:space="preserve"> </w:t>
      </w:r>
    </w:p>
    <w:p w14:paraId="4E302872" w14:textId="77777777" w:rsidR="00D541A6" w:rsidRPr="00767D68" w:rsidRDefault="00D541A6" w:rsidP="000A570B">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5C31E496" w14:textId="2E3DE2EF" w:rsidR="00B8510A" w:rsidRPr="00767D68" w:rsidRDefault="00B8510A" w:rsidP="000A570B">
      <w:pPr>
        <w:pStyle w:val="Nivel2"/>
        <w:keepNext/>
        <w:keepLines/>
        <w:numPr>
          <w:ilvl w:val="0"/>
          <w:numId w:val="36"/>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DÉCIMA OITAVA– FORO (</w:t>
      </w:r>
      <w:hyperlink r:id="rId66" w:anchor="art92§1" w:history="1">
        <w:r w:rsidRPr="00767D68">
          <w:rPr>
            <w:rStyle w:val="Hyperlink"/>
            <w:rFonts w:asciiTheme="minorHAnsi" w:hAnsiTheme="minorHAnsi" w:cstheme="minorHAnsi"/>
            <w:b/>
            <w:bCs/>
            <w:color w:val="auto"/>
            <w:sz w:val="22"/>
            <w:szCs w:val="22"/>
          </w:rPr>
          <w:t>art. 92, §1º</w:t>
        </w:r>
      </w:hyperlink>
      <w:r w:rsidRPr="00767D68">
        <w:rPr>
          <w:rFonts w:asciiTheme="minorHAnsi" w:hAnsiTheme="minorHAnsi" w:cstheme="minorHAnsi"/>
          <w:b/>
          <w:bCs/>
          <w:sz w:val="22"/>
          <w:szCs w:val="22"/>
        </w:rPr>
        <w:t>)</w:t>
      </w:r>
    </w:p>
    <w:p w14:paraId="011B23EA" w14:textId="73BB2D16" w:rsidR="00B8510A" w:rsidRPr="00767D68" w:rsidRDefault="00B8510A" w:rsidP="000A570B">
      <w:pPr>
        <w:pStyle w:val="Nivel2"/>
        <w:keepNext/>
        <w:keepLines/>
        <w:numPr>
          <w:ilvl w:val="1"/>
          <w:numId w:val="9"/>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Fica eleito o Foro da Justiça Federal em </w:t>
      </w:r>
      <w:r w:rsidR="0058089D" w:rsidRPr="00767D68">
        <w:rPr>
          <w:rFonts w:asciiTheme="minorHAnsi" w:hAnsiTheme="minorHAnsi" w:cstheme="minorHAnsi"/>
          <w:sz w:val="22"/>
          <w:szCs w:val="22"/>
        </w:rPr>
        <w:t>Niterói/RJ</w:t>
      </w:r>
      <w:r w:rsidRPr="00767D68">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67" w:anchor="art92§1" w:history="1">
        <w:r w:rsidRPr="00767D68">
          <w:rPr>
            <w:rStyle w:val="Hyperlink"/>
            <w:rFonts w:asciiTheme="minorHAnsi" w:hAnsiTheme="minorHAnsi" w:cstheme="minorHAnsi"/>
            <w:color w:val="auto"/>
            <w:sz w:val="22"/>
            <w:szCs w:val="22"/>
          </w:rPr>
          <w:t>art. 92, §1º, da Lei nº 14.133/21.</w:t>
        </w:r>
      </w:hyperlink>
    </w:p>
    <w:p w14:paraId="3C4B8C95" w14:textId="77777777" w:rsidR="00D541A6" w:rsidRPr="00767D68" w:rsidRDefault="00D541A6" w:rsidP="000A570B">
      <w:pPr>
        <w:pStyle w:val="Nivel2"/>
        <w:keepNext/>
        <w:keepLines/>
        <w:numPr>
          <w:ilvl w:val="0"/>
          <w:numId w:val="0"/>
        </w:numPr>
        <w:suppressLineNumbers/>
        <w:suppressAutoHyphens/>
        <w:spacing w:before="0" w:afterLines="120" w:after="288" w:line="360" w:lineRule="auto"/>
        <w:ind w:hanging="6"/>
        <w:contextualSpacing/>
        <w:rPr>
          <w:rFonts w:asciiTheme="minorHAnsi" w:hAnsiTheme="minorHAnsi" w:cstheme="minorHAnsi"/>
          <w:sz w:val="22"/>
          <w:szCs w:val="22"/>
        </w:rPr>
      </w:pPr>
    </w:p>
    <w:p w14:paraId="6EBD887F" w14:textId="38309EDE" w:rsidR="0058089D" w:rsidRPr="00767D68" w:rsidRDefault="0058089D" w:rsidP="000A570B">
      <w:pPr>
        <w:pStyle w:val="Nivel2"/>
        <w:keepNext/>
        <w:keepLines/>
        <w:numPr>
          <w:ilvl w:val="0"/>
          <w:numId w:val="0"/>
        </w:numPr>
        <w:suppressLineNumbers/>
        <w:suppressAutoHyphens/>
        <w:spacing w:before="0" w:afterLines="120" w:after="288" w:line="360" w:lineRule="auto"/>
        <w:ind w:hanging="6"/>
        <w:contextualSpacing/>
        <w:rPr>
          <w:rFonts w:asciiTheme="minorHAnsi" w:hAnsiTheme="minorHAnsi" w:cstheme="minorHAnsi"/>
          <w:sz w:val="22"/>
          <w:szCs w:val="22"/>
        </w:rPr>
      </w:pPr>
      <w:r w:rsidRPr="00767D68">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B94120" w:rsidRDefault="009271C3" w:rsidP="000A570B">
      <w:pPr>
        <w:keepNext/>
        <w:keepLines/>
        <w:suppressLineNumbers/>
        <w:spacing w:after="120" w:line="276" w:lineRule="auto"/>
        <w:ind w:left="567" w:right="-15" w:hanging="567"/>
        <w:contextualSpacing/>
        <w:rPr>
          <w:rFonts w:asciiTheme="minorHAnsi" w:hAnsiTheme="minorHAnsi" w:cstheme="minorHAnsi"/>
          <w:b/>
          <w:bCs/>
          <w:sz w:val="22"/>
          <w:szCs w:val="22"/>
        </w:rPr>
      </w:pPr>
    </w:p>
    <w:p w14:paraId="4624D86B" w14:textId="77777777" w:rsidR="000A570B" w:rsidRPr="00B94120" w:rsidRDefault="000A570B">
      <w:pPr>
        <w:keepNext/>
        <w:keepLines/>
        <w:suppressLineNumbers/>
        <w:spacing w:after="120" w:line="276" w:lineRule="auto"/>
        <w:ind w:left="567" w:right="-15" w:hanging="567"/>
        <w:contextualSpacing/>
        <w:rPr>
          <w:rFonts w:asciiTheme="minorHAnsi" w:hAnsiTheme="minorHAnsi" w:cstheme="minorHAnsi"/>
          <w:b/>
          <w:bCs/>
          <w:sz w:val="22"/>
          <w:szCs w:val="22"/>
        </w:rPr>
      </w:pPr>
    </w:p>
    <w:sectPr w:rsidR="000A570B" w:rsidRPr="00B94120" w:rsidSect="00135BEF">
      <w:headerReference w:type="default" r:id="rId68"/>
      <w:footerReference w:type="default" r:id="rId69"/>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089A" w14:textId="77777777" w:rsidR="00287B9A" w:rsidRDefault="00287B9A" w:rsidP="00195787">
      <w:r>
        <w:separator/>
      </w:r>
    </w:p>
  </w:endnote>
  <w:endnote w:type="continuationSeparator" w:id="0">
    <w:p w14:paraId="7E917C47" w14:textId="77777777" w:rsidR="00287B9A" w:rsidRDefault="00287B9A"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1BDC6C68" w14:textId="77777777" w:rsidR="00E43629" w:rsidRPr="00E37173" w:rsidRDefault="00E43629" w:rsidP="00E43629">
    <w:pPr>
      <w:pStyle w:val="Rodap"/>
      <w:rPr>
        <w:rFonts w:cs="Arial"/>
        <w:sz w:val="14"/>
        <w:szCs w:val="14"/>
      </w:rPr>
    </w:pPr>
    <w:r w:rsidRPr="00E37173">
      <w:rPr>
        <w:rFonts w:cs="Arial"/>
        <w:sz w:val="14"/>
        <w:szCs w:val="14"/>
      </w:rPr>
      <w:t>Câmara Nacional de Modelos de Licitações e Contratos da Consultoria-Geral da União</w:t>
    </w:r>
  </w:p>
  <w:p w14:paraId="723785EE" w14:textId="77777777" w:rsidR="00E43629" w:rsidRPr="00E37173" w:rsidRDefault="00E43629" w:rsidP="00E43629">
    <w:pPr>
      <w:pStyle w:val="Rodap"/>
      <w:rPr>
        <w:rFonts w:cs="Arial"/>
        <w:sz w:val="14"/>
        <w:szCs w:val="14"/>
      </w:rPr>
    </w:pPr>
    <w:r w:rsidRPr="00E37173">
      <w:rPr>
        <w:rFonts w:cs="Arial"/>
        <w:sz w:val="14"/>
        <w:szCs w:val="14"/>
      </w:rPr>
      <w:t>Atualização: fevereiro/2023</w:t>
    </w:r>
  </w:p>
  <w:p w14:paraId="5719E57C" w14:textId="77777777" w:rsidR="00E43629" w:rsidRPr="00E37173" w:rsidRDefault="00E43629" w:rsidP="00E43629">
    <w:pPr>
      <w:pStyle w:val="Rodap"/>
      <w:rPr>
        <w:rFonts w:cs="Arial"/>
        <w:sz w:val="14"/>
        <w:szCs w:val="14"/>
      </w:rPr>
    </w:pPr>
    <w:r w:rsidRPr="00E37173">
      <w:rPr>
        <w:rFonts w:cs="Arial"/>
        <w:sz w:val="14"/>
        <w:szCs w:val="14"/>
      </w:rPr>
      <w:t>Termo de contrato modelo para Pregão Eletrônico - Serviços</w:t>
    </w:r>
    <w:r w:rsidRPr="00E37173">
      <w:rPr>
        <w:sz w:val="14"/>
        <w:szCs w:val="14"/>
      </w:rPr>
      <w:t xml:space="preserve"> </w:t>
    </w:r>
    <w:r w:rsidRPr="00E37173">
      <w:rPr>
        <w:rFonts w:cs="Arial"/>
        <w:sz w:val="14"/>
        <w:szCs w:val="14"/>
      </w:rPr>
      <w:t>contínuos com regime de dedicação exclusiva de mão de obra - Lei nº 14.133, de 2021.</w:t>
    </w:r>
  </w:p>
  <w:p w14:paraId="1785A0CA" w14:textId="77777777" w:rsidR="00E43629" w:rsidRPr="00E37173" w:rsidRDefault="00E43629" w:rsidP="00E43629">
    <w:pPr>
      <w:pStyle w:val="Rodap"/>
      <w:rPr>
        <w:rFonts w:cs="Arial"/>
        <w:sz w:val="14"/>
        <w:szCs w:val="14"/>
      </w:rPr>
    </w:pPr>
    <w:r w:rsidRPr="00E37173">
      <w:rPr>
        <w:rFonts w:cs="Arial"/>
        <w:sz w:val="14"/>
        <w:szCs w:val="14"/>
      </w:rPr>
      <w:t>Revisado pela Secretaria de Gestão e Inovação.</w:t>
    </w:r>
  </w:p>
  <w:p w14:paraId="4312F900" w14:textId="4E2A8DD6" w:rsidR="000A58EF" w:rsidRPr="007D1C2C" w:rsidRDefault="00E43629" w:rsidP="00E43629">
    <w:pPr>
      <w:pStyle w:val="Rodap"/>
      <w:tabs>
        <w:tab w:val="clear" w:pos="8504"/>
        <w:tab w:val="right" w:pos="9639"/>
      </w:tabs>
      <w:rPr>
        <w:i/>
      </w:rPr>
    </w:pPr>
    <w:r w:rsidRPr="00E37173">
      <w:rPr>
        <w:rFonts w:cs="Arial"/>
        <w:sz w:val="14"/>
        <w:szCs w:val="14"/>
      </w:rPr>
      <w:t>Identidade visual pela Secretaria de Gestão e Inovação</w:t>
    </w:r>
    <w:r w:rsidR="000A58EF">
      <w:rPr>
        <w:sz w:val="12"/>
        <w:szCs w:val="12"/>
      </w:rPr>
      <w:tab/>
    </w:r>
    <w:r w:rsidR="000A58EF">
      <w:rPr>
        <w:sz w:val="12"/>
        <w:szCs w:val="12"/>
      </w:rPr>
      <w:tab/>
    </w:r>
    <w:r>
      <w:rPr>
        <w:sz w:val="12"/>
        <w:szCs w:val="12"/>
      </w:rPr>
      <w:t xml:space="preserve">       </w:t>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6B2A" w14:textId="77777777" w:rsidR="00287B9A" w:rsidRDefault="00287B9A" w:rsidP="00195787">
      <w:r>
        <w:separator/>
      </w:r>
    </w:p>
  </w:footnote>
  <w:footnote w:type="continuationSeparator" w:id="0">
    <w:p w14:paraId="7BB2E050" w14:textId="77777777" w:rsidR="00287B9A" w:rsidRDefault="00287B9A"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1" w15:restartNumberingAfterBreak="0">
    <w:nsid w:val="073E7CD7"/>
    <w:multiLevelType w:val="multilevel"/>
    <w:tmpl w:val="4CEC620A"/>
    <w:lvl w:ilvl="0">
      <w:start w:val="1"/>
      <w:numFmt w:val="lowerLetter"/>
      <w:lvlText w:val="%1)"/>
      <w:lvlJc w:val="left"/>
      <w:pPr>
        <w:ind w:left="360" w:hanging="360"/>
      </w:pPr>
      <w:rPr>
        <w:rFonts w:ascii="Cambria" w:hAnsi="Cambria"/>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C930BFB"/>
    <w:multiLevelType w:val="multilevel"/>
    <w:tmpl w:val="AA980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6B410B"/>
    <w:multiLevelType w:val="hybridMultilevel"/>
    <w:tmpl w:val="700292FE"/>
    <w:lvl w:ilvl="0" w:tplc="280A750A">
      <w:start w:val="8"/>
      <w:numFmt w:val="decimal"/>
      <w:lvlText w:val="%1."/>
      <w:lvlJc w:val="left"/>
      <w:pPr>
        <w:ind w:left="720" w:hanging="360"/>
      </w:pPr>
      <w:rPr>
        <w:rFonts w:eastAsiaTheme="majorEastAsia"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3BE1A73"/>
    <w:multiLevelType w:val="multilevel"/>
    <w:tmpl w:val="A6D23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4787CE6"/>
    <w:multiLevelType w:val="multilevel"/>
    <w:tmpl w:val="934EBA9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704622"/>
    <w:multiLevelType w:val="multilevel"/>
    <w:tmpl w:val="743E12A2"/>
    <w:lvl w:ilvl="0">
      <w:start w:val="4"/>
      <w:numFmt w:val="decimal"/>
      <w:lvlText w:val="%1."/>
      <w:lvlJc w:val="left"/>
      <w:pPr>
        <w:ind w:left="495" w:hanging="495"/>
      </w:pPr>
      <w:rPr>
        <w:rFonts w:hint="default"/>
      </w:rPr>
    </w:lvl>
    <w:lvl w:ilvl="1">
      <w:start w:val="3"/>
      <w:numFmt w:val="decimal"/>
      <w:lvlText w:val="%1.%2."/>
      <w:lvlJc w:val="left"/>
      <w:pPr>
        <w:ind w:left="528" w:hanging="495"/>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8" w15:restartNumberingAfterBreak="0">
    <w:nsid w:val="1D5C100D"/>
    <w:multiLevelType w:val="multilevel"/>
    <w:tmpl w:val="7B4A411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4969" w:hanging="432"/>
      </w:pPr>
      <w:rPr>
        <w:b w:val="0"/>
        <w:i w:val="0"/>
        <w:strike w:val="0"/>
        <w:dstrike w:val="0"/>
        <w:color w:val="auto"/>
        <w:sz w:val="22"/>
        <w:szCs w:val="22"/>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24C43E61"/>
    <w:multiLevelType w:val="multilevel"/>
    <w:tmpl w:val="FF60D2EC"/>
    <w:lvl w:ilvl="0">
      <w:start w:val="11"/>
      <w:numFmt w:val="decimal"/>
      <w:lvlText w:val="%1"/>
      <w:lvlJc w:val="left"/>
      <w:pPr>
        <w:ind w:left="390" w:hanging="390"/>
      </w:pPr>
      <w:rPr>
        <w:rFonts w:hint="default"/>
        <w:i w:val="0"/>
        <w:iCs/>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1"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2"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5A07BD"/>
    <w:multiLevelType w:val="multilevel"/>
    <w:tmpl w:val="26A02C78"/>
    <w:lvl w:ilvl="0">
      <w:start w:val="1"/>
      <w:numFmt w:val="decimal"/>
      <w:lvlText w:val="%1."/>
      <w:lvlJc w:val="left"/>
      <w:pPr>
        <w:ind w:left="2629" w:hanging="502"/>
      </w:pPr>
      <w:rPr>
        <w:rFonts w:ascii="Arial" w:eastAsia="Arial" w:hAnsi="Arial" w:cs="Arial"/>
        <w:b/>
        <w:sz w:val="20"/>
        <w:szCs w:val="20"/>
        <w:shd w:val="clear" w:color="auto" w:fill="E5E5E5"/>
      </w:rPr>
    </w:lvl>
    <w:lvl w:ilvl="1">
      <w:start w:val="1"/>
      <w:numFmt w:val="decimal"/>
      <w:lvlText w:val="%1.%2."/>
      <w:lvlJc w:val="left"/>
      <w:pPr>
        <w:ind w:left="990" w:hanging="139"/>
      </w:pPr>
      <w:rPr>
        <w:rFonts w:ascii="Arial" w:eastAsia="Arial" w:hAnsi="Arial" w:cs="Arial"/>
        <w:sz w:val="20"/>
        <w:szCs w:val="20"/>
      </w:rPr>
    </w:lvl>
    <w:lvl w:ilvl="2">
      <w:start w:val="1"/>
      <w:numFmt w:val="decimal"/>
      <w:lvlText w:val="%1.%2.%3."/>
      <w:lvlJc w:val="left"/>
      <w:pPr>
        <w:ind w:left="2128" w:hanging="564"/>
      </w:pPr>
      <w:rPr>
        <w:rFonts w:ascii="Arial" w:eastAsia="Arial" w:hAnsi="Arial" w:cs="Arial"/>
        <w:sz w:val="20"/>
        <w:szCs w:val="20"/>
      </w:rPr>
    </w:lvl>
    <w:lvl w:ilvl="3">
      <w:numFmt w:val="bullet"/>
      <w:lvlText w:val="•"/>
      <w:lvlJc w:val="left"/>
      <w:pPr>
        <w:ind w:left="4910" w:hanging="564"/>
      </w:pPr>
    </w:lvl>
    <w:lvl w:ilvl="4">
      <w:numFmt w:val="bullet"/>
      <w:lvlText w:val="•"/>
      <w:lvlJc w:val="left"/>
      <w:pPr>
        <w:ind w:left="6045" w:hanging="563"/>
      </w:pPr>
    </w:lvl>
    <w:lvl w:ilvl="5">
      <w:numFmt w:val="bullet"/>
      <w:lvlText w:val="•"/>
      <w:lvlJc w:val="left"/>
      <w:pPr>
        <w:ind w:left="7181" w:hanging="562"/>
      </w:pPr>
    </w:lvl>
    <w:lvl w:ilvl="6">
      <w:numFmt w:val="bullet"/>
      <w:lvlText w:val="•"/>
      <w:lvlJc w:val="left"/>
      <w:pPr>
        <w:ind w:left="8316" w:hanging="562"/>
      </w:pPr>
    </w:lvl>
    <w:lvl w:ilvl="7">
      <w:numFmt w:val="bullet"/>
      <w:lvlText w:val="•"/>
      <w:lvlJc w:val="left"/>
      <w:pPr>
        <w:ind w:left="9452" w:hanging="564"/>
      </w:pPr>
    </w:lvl>
    <w:lvl w:ilvl="8">
      <w:numFmt w:val="bullet"/>
      <w:lvlText w:val="•"/>
      <w:lvlJc w:val="left"/>
      <w:pPr>
        <w:ind w:left="10587" w:hanging="564"/>
      </w:pPr>
    </w:lvl>
  </w:abstractNum>
  <w:abstractNum w:abstractNumId="3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9"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40" w15:restartNumberingAfterBreak="0">
    <w:nsid w:val="4CA059FB"/>
    <w:multiLevelType w:val="multilevel"/>
    <w:tmpl w:val="F5427728"/>
    <w:styleLink w:val="Listaatual1"/>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43"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4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1DD361E"/>
    <w:multiLevelType w:val="multilevel"/>
    <w:tmpl w:val="8E0835FE"/>
    <w:lvl w:ilvl="0">
      <w:start w:val="1"/>
      <w:numFmt w:val="decimal"/>
      <w:pStyle w:val="Nivel01"/>
      <w:suff w:val="space"/>
      <w:lvlText w:val="%1."/>
      <w:lvlJc w:val="left"/>
      <w:pPr>
        <w:ind w:left="0" w:firstLine="0"/>
      </w:pPr>
      <w:rPr>
        <w:b/>
        <w:bCs/>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69A6A26"/>
    <w:multiLevelType w:val="multilevel"/>
    <w:tmpl w:val="E3805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88565F1"/>
    <w:multiLevelType w:val="multilevel"/>
    <w:tmpl w:val="2362C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A9412C"/>
    <w:multiLevelType w:val="multilevel"/>
    <w:tmpl w:val="F542772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8"/>
  </w:num>
  <w:num w:numId="2" w16cid:durableId="1032851531">
    <w:abstractNumId w:val="46"/>
  </w:num>
  <w:num w:numId="3" w16cid:durableId="496651781">
    <w:abstractNumId w:val="47"/>
  </w:num>
  <w:num w:numId="4" w16cid:durableId="149248634">
    <w:abstractNumId w:val="35"/>
  </w:num>
  <w:num w:numId="5" w16cid:durableId="1410008166">
    <w:abstractNumId w:val="29"/>
  </w:num>
  <w:num w:numId="6" w16cid:durableId="1179275105">
    <w:abstractNumId w:val="48"/>
  </w:num>
  <w:num w:numId="7" w16cid:durableId="13254313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48"/>
  </w:num>
  <w:num w:numId="9" w16cid:durableId="5288769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867986">
    <w:abstractNumId w:val="28"/>
  </w:num>
  <w:num w:numId="11" w16cid:durableId="658114036">
    <w:abstractNumId w:val="37"/>
  </w:num>
  <w:num w:numId="12" w16cid:durableId="8148232">
    <w:abstractNumId w:val="34"/>
  </w:num>
  <w:num w:numId="13" w16cid:durableId="1598440172">
    <w:abstractNumId w:val="41"/>
  </w:num>
  <w:num w:numId="14" w16cid:durableId="452097199">
    <w:abstractNumId w:val="50"/>
  </w:num>
  <w:num w:numId="15" w16cid:durableId="1498226310">
    <w:abstractNumId w:val="20"/>
  </w:num>
  <w:num w:numId="16" w16cid:durableId="1104419495">
    <w:abstractNumId w:val="22"/>
  </w:num>
  <w:num w:numId="17" w16cid:durableId="990250137">
    <w:abstractNumId w:val="55"/>
  </w:num>
  <w:num w:numId="18" w16cid:durableId="92559950">
    <w:abstractNumId w:val="43"/>
  </w:num>
  <w:num w:numId="19" w16cid:durableId="989868447">
    <w:abstractNumId w:val="31"/>
  </w:num>
  <w:num w:numId="20" w16cid:durableId="1025517931">
    <w:abstractNumId w:val="42"/>
  </w:num>
  <w:num w:numId="21" w16cid:durableId="888301145">
    <w:abstractNumId w:val="51"/>
  </w:num>
  <w:num w:numId="22" w16cid:durableId="662050372">
    <w:abstractNumId w:val="33"/>
  </w:num>
  <w:num w:numId="23" w16cid:durableId="1822888278">
    <w:abstractNumId w:val="32"/>
  </w:num>
  <w:num w:numId="24" w16cid:durableId="1047030191">
    <w:abstractNumId w:val="52"/>
  </w:num>
  <w:num w:numId="25" w16cid:durableId="555817839">
    <w:abstractNumId w:val="39"/>
  </w:num>
  <w:num w:numId="26" w16cid:durableId="1799100776">
    <w:abstractNumId w:val="30"/>
  </w:num>
  <w:num w:numId="27" w16cid:durableId="164368978">
    <w:abstractNumId w:val="27"/>
  </w:num>
  <w:num w:numId="28" w16cid:durableId="2022198469">
    <w:abstractNumId w:val="23"/>
  </w:num>
  <w:num w:numId="29" w16cid:durableId="1384333005">
    <w:abstractNumId w:val="36"/>
  </w:num>
  <w:num w:numId="30" w16cid:durableId="2066250438">
    <w:abstractNumId w:val="44"/>
  </w:num>
  <w:num w:numId="31" w16cid:durableId="1002466337">
    <w:abstractNumId w:val="53"/>
  </w:num>
  <w:num w:numId="32" w16cid:durableId="1555967081">
    <w:abstractNumId w:val="49"/>
  </w:num>
  <w:num w:numId="33" w16cid:durableId="1187713782">
    <w:abstractNumId w:val="26"/>
  </w:num>
  <w:num w:numId="34" w16cid:durableId="283659692">
    <w:abstractNumId w:val="24"/>
  </w:num>
  <w:num w:numId="35" w16cid:durableId="1105807110">
    <w:abstractNumId w:val="25"/>
  </w:num>
  <w:num w:numId="36" w16cid:durableId="1443913069">
    <w:abstractNumId w:val="54"/>
  </w:num>
  <w:num w:numId="37" w16cid:durableId="800804455">
    <w:abstractNumId w:val="40"/>
  </w:num>
  <w:num w:numId="38" w16cid:durableId="105253775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74805"/>
    <w:rsid w:val="00081034"/>
    <w:rsid w:val="000815B6"/>
    <w:rsid w:val="000A570B"/>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144F"/>
    <w:rsid w:val="00163819"/>
    <w:rsid w:val="0018615A"/>
    <w:rsid w:val="001877DC"/>
    <w:rsid w:val="00191B50"/>
    <w:rsid w:val="00194CFD"/>
    <w:rsid w:val="00195787"/>
    <w:rsid w:val="001A27F4"/>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87B9A"/>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C658B"/>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36F9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807EC"/>
    <w:rsid w:val="0058089D"/>
    <w:rsid w:val="005853CE"/>
    <w:rsid w:val="005A0B33"/>
    <w:rsid w:val="005A0C7A"/>
    <w:rsid w:val="005A51E8"/>
    <w:rsid w:val="005B345F"/>
    <w:rsid w:val="005B3CB4"/>
    <w:rsid w:val="005C41B6"/>
    <w:rsid w:val="005D7737"/>
    <w:rsid w:val="005E6819"/>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5924"/>
    <w:rsid w:val="00667772"/>
    <w:rsid w:val="006723C3"/>
    <w:rsid w:val="006757D3"/>
    <w:rsid w:val="0069429E"/>
    <w:rsid w:val="00697869"/>
    <w:rsid w:val="006A50FF"/>
    <w:rsid w:val="006C27E6"/>
    <w:rsid w:val="006D546C"/>
    <w:rsid w:val="006E2B79"/>
    <w:rsid w:val="006E3D66"/>
    <w:rsid w:val="006E4496"/>
    <w:rsid w:val="006E480D"/>
    <w:rsid w:val="006E7396"/>
    <w:rsid w:val="006F29AD"/>
    <w:rsid w:val="0070435E"/>
    <w:rsid w:val="00711ECE"/>
    <w:rsid w:val="00712E04"/>
    <w:rsid w:val="00720609"/>
    <w:rsid w:val="0072557C"/>
    <w:rsid w:val="007312B8"/>
    <w:rsid w:val="0074359C"/>
    <w:rsid w:val="007464EA"/>
    <w:rsid w:val="00747EBB"/>
    <w:rsid w:val="00750831"/>
    <w:rsid w:val="00751153"/>
    <w:rsid w:val="007535D5"/>
    <w:rsid w:val="00754691"/>
    <w:rsid w:val="00767D68"/>
    <w:rsid w:val="00772F28"/>
    <w:rsid w:val="00780E4D"/>
    <w:rsid w:val="00782642"/>
    <w:rsid w:val="007856B1"/>
    <w:rsid w:val="007861D9"/>
    <w:rsid w:val="00792C4F"/>
    <w:rsid w:val="00792EFD"/>
    <w:rsid w:val="00793F13"/>
    <w:rsid w:val="00793F3E"/>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B0E2B"/>
    <w:rsid w:val="008C23FF"/>
    <w:rsid w:val="008C54E4"/>
    <w:rsid w:val="008C63D1"/>
    <w:rsid w:val="008C6744"/>
    <w:rsid w:val="008D05AA"/>
    <w:rsid w:val="008D0EDF"/>
    <w:rsid w:val="008D2CD5"/>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23D08"/>
    <w:rsid w:val="00A30A28"/>
    <w:rsid w:val="00A33729"/>
    <w:rsid w:val="00A45504"/>
    <w:rsid w:val="00A54D43"/>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5046D"/>
    <w:rsid w:val="00B525B8"/>
    <w:rsid w:val="00B54C7E"/>
    <w:rsid w:val="00B558E1"/>
    <w:rsid w:val="00B66F19"/>
    <w:rsid w:val="00B67441"/>
    <w:rsid w:val="00B72EE9"/>
    <w:rsid w:val="00B77077"/>
    <w:rsid w:val="00B82EC1"/>
    <w:rsid w:val="00B8510A"/>
    <w:rsid w:val="00B85C8F"/>
    <w:rsid w:val="00B90BA6"/>
    <w:rsid w:val="00B94120"/>
    <w:rsid w:val="00B9643D"/>
    <w:rsid w:val="00BB0870"/>
    <w:rsid w:val="00BB1363"/>
    <w:rsid w:val="00BB2C3E"/>
    <w:rsid w:val="00BB598F"/>
    <w:rsid w:val="00BC4F69"/>
    <w:rsid w:val="00BE2F47"/>
    <w:rsid w:val="00BE53BB"/>
    <w:rsid w:val="00BE591B"/>
    <w:rsid w:val="00BF0117"/>
    <w:rsid w:val="00BF319D"/>
    <w:rsid w:val="00BF4761"/>
    <w:rsid w:val="00C00AE6"/>
    <w:rsid w:val="00C01D97"/>
    <w:rsid w:val="00C0241D"/>
    <w:rsid w:val="00C107EE"/>
    <w:rsid w:val="00C11C38"/>
    <w:rsid w:val="00C13D03"/>
    <w:rsid w:val="00C154AA"/>
    <w:rsid w:val="00C1654F"/>
    <w:rsid w:val="00C2046E"/>
    <w:rsid w:val="00C30204"/>
    <w:rsid w:val="00C433C3"/>
    <w:rsid w:val="00C44CC3"/>
    <w:rsid w:val="00C45096"/>
    <w:rsid w:val="00C50DCE"/>
    <w:rsid w:val="00C5395D"/>
    <w:rsid w:val="00C63DD4"/>
    <w:rsid w:val="00C754FF"/>
    <w:rsid w:val="00C7600F"/>
    <w:rsid w:val="00C804D0"/>
    <w:rsid w:val="00C9098A"/>
    <w:rsid w:val="00CA1C08"/>
    <w:rsid w:val="00CA7862"/>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541A6"/>
    <w:rsid w:val="00D62B23"/>
    <w:rsid w:val="00D72CFE"/>
    <w:rsid w:val="00D734D3"/>
    <w:rsid w:val="00D7605E"/>
    <w:rsid w:val="00D839EC"/>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78A6"/>
    <w:rsid w:val="00E67DCF"/>
    <w:rsid w:val="00E726A9"/>
    <w:rsid w:val="00EA06C5"/>
    <w:rsid w:val="00EB556D"/>
    <w:rsid w:val="00EB6AF5"/>
    <w:rsid w:val="00EB7F69"/>
    <w:rsid w:val="00ED4EB4"/>
    <w:rsid w:val="00ED7983"/>
    <w:rsid w:val="00F070E5"/>
    <w:rsid w:val="00F12161"/>
    <w:rsid w:val="00F12A88"/>
    <w:rsid w:val="00F12E0D"/>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97CB3"/>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uiPriority w:val="9"/>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uiPriority w:val="9"/>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uiPriority w:val="99"/>
    <w:rsid w:val="00BF1A7F"/>
    <w:rPr>
      <w:color w:val="000080"/>
      <w:u w:val="single"/>
    </w:rPr>
  </w:style>
  <w:style w:type="character" w:customStyle="1" w:styleId="CitaoChar">
    <w:name w:val="Citação Char"/>
    <w:aliases w:val="TCU Char,Citação AGU Char,NotaExplicativa Char"/>
    <w:link w:val="Citao"/>
    <w:qFormat/>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aliases w:val="TCU,Citação AGU,NotaExplicativa"/>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rsid w:val="0015519E"/>
    <w:rPr>
      <w:b/>
      <w:bCs/>
    </w:rPr>
  </w:style>
  <w:style w:type="character" w:styleId="TextodoEspaoReservado">
    <w:name w:val="Placeholder Text"/>
    <w:basedOn w:val="Fontepargpadro"/>
    <w:uiPriority w:val="67"/>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link w:val="TtuloChar"/>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1"/>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unhideWhenUsed/>
    <w:qFormat/>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paragraph" w:customStyle="1" w:styleId="Notaexplicativa">
    <w:name w:val="Nota explicativa"/>
    <w:basedOn w:val="Citao"/>
    <w:link w:val="NotaexplicativaChar"/>
    <w:qFormat/>
    <w:rsid w:val="00E726A9"/>
    <w:pPr>
      <w:suppressAutoHyphens w:val="0"/>
    </w:pPr>
    <w:rPr>
      <w:rFonts w:ascii="Arial" w:hAnsi="Arial" w:cs="Tahoma"/>
    </w:rPr>
  </w:style>
  <w:style w:type="character" w:customStyle="1" w:styleId="NotaexplicativaChar">
    <w:name w:val="Nota explicativa Char"/>
    <w:basedOn w:val="CitaoChar"/>
    <w:link w:val="Notaexplicativa"/>
    <w:rsid w:val="00E726A9"/>
    <w:rPr>
      <w:rFonts w:ascii="Arial" w:eastAsia="Calibri" w:hAnsi="Arial" w:cs="Tahoma"/>
      <w:i/>
      <w:iCs/>
      <w:color w:val="000000"/>
      <w:szCs w:val="24"/>
      <w:shd w:val="clear" w:color="auto" w:fill="FFFFCC"/>
      <w:lang w:eastAsia="en-US"/>
    </w:rPr>
  </w:style>
  <w:style w:type="numbering" w:customStyle="1" w:styleId="Estilo3">
    <w:name w:val="Estilo3"/>
    <w:uiPriority w:val="99"/>
    <w:rsid w:val="00E726A9"/>
    <w:pPr>
      <w:numPr>
        <w:numId w:val="11"/>
      </w:numPr>
    </w:pPr>
  </w:style>
  <w:style w:type="numbering" w:customStyle="1" w:styleId="Estilo4">
    <w:name w:val="Estilo4"/>
    <w:uiPriority w:val="99"/>
    <w:rsid w:val="00E726A9"/>
    <w:pPr>
      <w:numPr>
        <w:numId w:val="12"/>
      </w:numPr>
    </w:pPr>
  </w:style>
  <w:style w:type="numbering" w:customStyle="1" w:styleId="Estilo5">
    <w:name w:val="Estilo5"/>
    <w:uiPriority w:val="99"/>
    <w:rsid w:val="00E726A9"/>
    <w:pPr>
      <w:numPr>
        <w:numId w:val="13"/>
      </w:numPr>
    </w:pPr>
  </w:style>
  <w:style w:type="numbering" w:customStyle="1" w:styleId="Estilo6">
    <w:name w:val="Estilo6"/>
    <w:uiPriority w:val="99"/>
    <w:rsid w:val="00E726A9"/>
    <w:pPr>
      <w:numPr>
        <w:numId w:val="14"/>
      </w:numPr>
    </w:pPr>
  </w:style>
  <w:style w:type="character" w:customStyle="1" w:styleId="TtuloChar">
    <w:name w:val="Título Char"/>
    <w:basedOn w:val="Fontepargpadro"/>
    <w:link w:val="Ttulo"/>
    <w:rsid w:val="00E726A9"/>
    <w:rPr>
      <w:rFonts w:ascii="Liberation Sans" w:eastAsia="Microsoft YaHei" w:hAnsi="Liberation Sans" w:cs="Mangal"/>
      <w:sz w:val="28"/>
      <w:szCs w:val="28"/>
    </w:rPr>
  </w:style>
  <w:style w:type="paragraph" w:customStyle="1" w:styleId="PADRO">
    <w:name w:val="PADRÃO"/>
    <w:qFormat/>
    <w:rsid w:val="00E726A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E726A9"/>
  </w:style>
  <w:style w:type="character" w:customStyle="1" w:styleId="eop">
    <w:name w:val="eop"/>
    <w:basedOn w:val="Fontepargpadro"/>
    <w:rsid w:val="00E726A9"/>
  </w:style>
  <w:style w:type="character" w:customStyle="1" w:styleId="spellingerror">
    <w:name w:val="spellingerror"/>
    <w:basedOn w:val="Fontepargpadro"/>
    <w:rsid w:val="00E726A9"/>
  </w:style>
  <w:style w:type="paragraph" w:customStyle="1" w:styleId="textbody">
    <w:name w:val="textbody"/>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E726A9"/>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E726A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726A9"/>
    <w:rPr>
      <w:rFonts w:ascii="Times New Roman" w:hAnsi="Times New Roman" w:cs="Times New Roman" w:hint="default"/>
      <w:strike w:val="0"/>
      <w:dstrike w:val="0"/>
      <w:sz w:val="28"/>
      <w:szCs w:val="28"/>
      <w:u w:val="none"/>
      <w:effect w:val="none"/>
    </w:rPr>
  </w:style>
  <w:style w:type="character" w:customStyle="1" w:styleId="Manoel">
    <w:name w:val="Manoel"/>
    <w:rsid w:val="00E726A9"/>
    <w:rPr>
      <w:rFonts w:ascii="Arial" w:hAnsi="Arial" w:cs="Arial"/>
      <w:color w:val="7030A0"/>
      <w:sz w:val="20"/>
    </w:rPr>
  </w:style>
  <w:style w:type="character" w:customStyle="1" w:styleId="ListLabel12">
    <w:name w:val="ListLabel 12"/>
    <w:rsid w:val="00E726A9"/>
    <w:rPr>
      <w:b/>
    </w:rPr>
  </w:style>
  <w:style w:type="paragraph" w:customStyle="1" w:styleId="texto1">
    <w:name w:val="texto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xwestern">
    <w:name w:val="x_western"/>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rsid w:val="00E726A9"/>
    <w:pPr>
      <w:suppressAutoHyphens w:val="0"/>
      <w:ind w:firstLine="1134"/>
      <w:jc w:val="both"/>
    </w:pPr>
    <w:rPr>
      <w:rFonts w:ascii="Times New Roman" w:hAnsi="Times New Roman" w:cs="Times New Roman"/>
      <w:sz w:val="24"/>
      <w:szCs w:val="22"/>
      <w:lang w:eastAsia="en-US"/>
    </w:rPr>
  </w:style>
  <w:style w:type="paragraph" w:customStyle="1" w:styleId="Normal1">
    <w:name w:val="Normal_1"/>
    <w:rsid w:val="00E726A9"/>
    <w:rPr>
      <w:sz w:val="24"/>
      <w:szCs w:val="22"/>
      <w:lang w:eastAsia="en-US"/>
    </w:rPr>
  </w:style>
  <w:style w:type="paragraph" w:customStyle="1" w:styleId="tcu-ac-item9-1linha">
    <w:name w:val="tcu_-__ac_-_item_9_-_1ª_linha"/>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E726A9"/>
  </w:style>
  <w:style w:type="paragraph" w:customStyle="1" w:styleId="Nvel2Opcional">
    <w:name w:val="Nível 2 Opcional"/>
    <w:basedOn w:val="Nivel2"/>
    <w:link w:val="Nvel2OpcionalChar"/>
    <w:rsid w:val="00E726A9"/>
    <w:pPr>
      <w:numPr>
        <w:ilvl w:val="0"/>
        <w:numId w:val="0"/>
      </w:numPr>
      <w:ind w:left="432" w:hanging="432"/>
    </w:pPr>
    <w:rPr>
      <w:rFonts w:ascii="Arial" w:eastAsia="Times New Roman" w:hAnsi="Arial" w:cs="Arial"/>
      <w:i/>
      <w:noProof/>
      <w:color w:val="FF0000"/>
    </w:rPr>
  </w:style>
  <w:style w:type="paragraph" w:customStyle="1" w:styleId="Nvel3Opcional">
    <w:name w:val="Nível 3 Opcional"/>
    <w:basedOn w:val="Nivel3"/>
    <w:link w:val="Nvel3OpcionalChar"/>
    <w:rsid w:val="00E726A9"/>
    <w:pPr>
      <w:numPr>
        <w:ilvl w:val="0"/>
        <w:numId w:val="0"/>
      </w:numPr>
      <w:ind w:left="1072" w:hanging="504"/>
    </w:pPr>
    <w:rPr>
      <w:rFonts w:ascii="Arial" w:eastAsia="Times New Roman" w:hAnsi="Arial"/>
      <w:i/>
      <w:iCs/>
      <w:noProof/>
      <w:color w:val="FF0000"/>
    </w:rPr>
  </w:style>
  <w:style w:type="character" w:customStyle="1" w:styleId="Nvel2OpcionalChar">
    <w:name w:val="Nível 2 Opcional Char"/>
    <w:basedOn w:val="Fontepargpadro"/>
    <w:link w:val="Nvel2Opcional"/>
    <w:rsid w:val="00E726A9"/>
    <w:rPr>
      <w:rFonts w:ascii="Arial" w:hAnsi="Arial" w:cs="Arial"/>
      <w:i/>
      <w:noProof/>
      <w:color w:val="FF0000"/>
    </w:rPr>
  </w:style>
  <w:style w:type="character" w:customStyle="1" w:styleId="Nvel3OpcionalChar">
    <w:name w:val="Nível 3 Opcional Char"/>
    <w:basedOn w:val="Fontepargpadro"/>
    <w:link w:val="Nvel3Opcional"/>
    <w:rsid w:val="00E726A9"/>
    <w:rPr>
      <w:rFonts w:ascii="Arial" w:hAnsi="Arial" w:cs="Arial"/>
      <w:i/>
      <w:iCs/>
      <w:noProof/>
      <w:color w:val="FF0000"/>
    </w:rPr>
  </w:style>
  <w:style w:type="paragraph" w:customStyle="1" w:styleId="corpo0">
    <w:name w:val="corpo"/>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2">
    <w:name w:val="item_nivel2"/>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1">
    <w:name w:val="item_nivel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alinealetra">
    <w:name w:val="item_alinea_letr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markedcontent">
    <w:name w:val="markedcontent"/>
    <w:basedOn w:val="Fontepargpadro"/>
    <w:rsid w:val="00E726A9"/>
  </w:style>
  <w:style w:type="paragraph" w:customStyle="1" w:styleId="Textbody0">
    <w:name w:val="Text body"/>
    <w:basedOn w:val="Standard"/>
    <w:rsid w:val="00E726A9"/>
    <w:pPr>
      <w:widowControl/>
      <w:autoSpaceDN w:val="0"/>
      <w:spacing w:after="140" w:line="276" w:lineRule="auto"/>
      <w:textAlignment w:val="auto"/>
    </w:pPr>
    <w:rPr>
      <w:rFonts w:ascii="Liberation Serif" w:eastAsia="NSimSun" w:hAnsi="Liberation Serif" w:cs="Lucida Sans"/>
      <w:kern w:val="3"/>
    </w:rPr>
  </w:style>
  <w:style w:type="character" w:customStyle="1" w:styleId="MenoPendente3">
    <w:name w:val="Menção Pendente3"/>
    <w:basedOn w:val="Fontepargpadro"/>
    <w:uiPriority w:val="99"/>
    <w:semiHidden/>
    <w:unhideWhenUsed/>
    <w:rsid w:val="00E726A9"/>
    <w:rPr>
      <w:color w:val="605E5C"/>
      <w:shd w:val="clear" w:color="auto" w:fill="E1DFDD"/>
    </w:rPr>
  </w:style>
  <w:style w:type="character" w:customStyle="1" w:styleId="MenoPendente4">
    <w:name w:val="Menção Pendente4"/>
    <w:basedOn w:val="Fontepargpadro"/>
    <w:uiPriority w:val="99"/>
    <w:semiHidden/>
    <w:unhideWhenUsed/>
    <w:rsid w:val="00E726A9"/>
    <w:rPr>
      <w:color w:val="605E5C"/>
      <w:shd w:val="clear" w:color="auto" w:fill="E1DFDD"/>
    </w:rPr>
  </w:style>
  <w:style w:type="paragraph" w:customStyle="1" w:styleId="Nvel1-SemNum">
    <w:name w:val="Nível 1-Sem Num"/>
    <w:basedOn w:val="Nivel010"/>
    <w:link w:val="Nvel1-SemNumChar"/>
    <w:qFormat/>
    <w:rsid w:val="00E726A9"/>
    <w:pPr>
      <w:ind w:left="357" w:firstLine="0"/>
      <w:outlineLvl w:val="1"/>
    </w:pPr>
    <w:rPr>
      <w:color w:val="FF0000"/>
    </w:rPr>
  </w:style>
  <w:style w:type="character" w:customStyle="1" w:styleId="Nvel1-SemNumChar">
    <w:name w:val="Nível 1-Sem Num Char"/>
    <w:basedOn w:val="Nivel01Char"/>
    <w:link w:val="Nvel1-SemNum"/>
    <w:rsid w:val="00E726A9"/>
    <w:rPr>
      <w:rFonts w:ascii="Arial" w:eastAsiaTheme="majorEastAsia" w:hAnsi="Arial" w:cs="Arial"/>
      <w:b/>
      <w:bCs/>
      <w:color w:val="FF0000"/>
    </w:rPr>
  </w:style>
  <w:style w:type="character" w:customStyle="1" w:styleId="MenoPendente5">
    <w:name w:val="Menção Pendente5"/>
    <w:basedOn w:val="Fontepargpadro"/>
    <w:uiPriority w:val="99"/>
    <w:semiHidden/>
    <w:unhideWhenUsed/>
    <w:rsid w:val="00E726A9"/>
    <w:rPr>
      <w:color w:val="605E5C"/>
      <w:shd w:val="clear" w:color="auto" w:fill="E1DFDD"/>
    </w:rPr>
  </w:style>
  <w:style w:type="numbering" w:customStyle="1" w:styleId="Listaatual1">
    <w:name w:val="Lista atual1"/>
    <w:uiPriority w:val="99"/>
    <w:rsid w:val="00767D68"/>
    <w:pPr>
      <w:numPr>
        <w:numId w:val="37"/>
      </w:numPr>
    </w:pPr>
  </w:style>
  <w:style w:type="table" w:styleId="TabeladeGrade3-nfase1">
    <w:name w:val="Grid Table 3 Accent 1"/>
    <w:basedOn w:val="Tabelanormal"/>
    <w:uiPriority w:val="48"/>
    <w:rsid w:val="00C00A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73867438">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27218041">
      <w:bodyDiv w:val="1"/>
      <w:marLeft w:val="0"/>
      <w:marRight w:val="0"/>
      <w:marTop w:val="0"/>
      <w:marBottom w:val="0"/>
      <w:divBdr>
        <w:top w:val="none" w:sz="0" w:space="0" w:color="auto"/>
        <w:left w:val="none" w:sz="0" w:space="0" w:color="auto"/>
        <w:bottom w:val="none" w:sz="0" w:space="0" w:color="auto"/>
        <w:right w:val="none" w:sz="0" w:space="0" w:color="auto"/>
      </w:divBdr>
    </w:div>
    <w:div w:id="790441106">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56370268">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25836075">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40462987">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27826971">
      <w:bodyDiv w:val="1"/>
      <w:marLeft w:val="0"/>
      <w:marRight w:val="0"/>
      <w:marTop w:val="0"/>
      <w:marBottom w:val="0"/>
      <w:divBdr>
        <w:top w:val="none" w:sz="0" w:space="0" w:color="auto"/>
        <w:left w:val="none" w:sz="0" w:space="0" w:color="auto"/>
        <w:bottom w:val="none" w:sz="0" w:space="0" w:color="auto"/>
        <w:right w:val="none" w:sz="0" w:space="0" w:color="auto"/>
      </w:divBdr>
    </w:div>
    <w:div w:id="1344165955">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4670030">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65412564">
      <w:bodyDiv w:val="1"/>
      <w:marLeft w:val="0"/>
      <w:marRight w:val="0"/>
      <w:marTop w:val="0"/>
      <w:marBottom w:val="0"/>
      <w:divBdr>
        <w:top w:val="none" w:sz="0" w:space="0" w:color="auto"/>
        <w:left w:val="none" w:sz="0" w:space="0" w:color="auto"/>
        <w:bottom w:val="none" w:sz="0" w:space="0" w:color="auto"/>
        <w:right w:val="none" w:sz="0" w:space="0" w:color="auto"/>
      </w:divBdr>
    </w:div>
    <w:div w:id="158062962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0046650">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11427615">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7311793">
      <w:bodyDiv w:val="1"/>
      <w:marLeft w:val="0"/>
      <w:marRight w:val="0"/>
      <w:marTop w:val="0"/>
      <w:marBottom w:val="0"/>
      <w:divBdr>
        <w:top w:val="none" w:sz="0" w:space="0" w:color="auto"/>
        <w:left w:val="none" w:sz="0" w:space="0" w:color="auto"/>
        <w:bottom w:val="none" w:sz="0" w:space="0" w:color="auto"/>
        <w:right w:val="none" w:sz="0" w:space="0" w:color="auto"/>
      </w:divBdr>
    </w:div>
    <w:div w:id="2057510435">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8/lei/l1370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www.gov.br/compras/pt-br/acesso-a-informacao/legislacao/instrucoes-normativas/instrucao-normativa-seges-me-no-26-de-13-de-abril-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www.planalto.gov.br/ccivil_03/leis/l8078compilado.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2/decreto/d772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1-2014/2011/lei/l12527.htm"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5-2018/2018/lei/l13709.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leis/l8078compilado.htm"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6297</Words>
  <Characters>34004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40221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8</cp:revision>
  <cp:lastPrinted>2023-04-20T02:08:00Z</cp:lastPrinted>
  <dcterms:created xsi:type="dcterms:W3CDTF">2023-04-20T01:58:00Z</dcterms:created>
  <dcterms:modified xsi:type="dcterms:W3CDTF">2023-05-23T14:05:00Z</dcterms:modified>
  <dc:language>pt-BR</dc:language>
</cp:coreProperties>
</file>