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3338ACE1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34347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204D082F" w:rsidR="00F409B2" w:rsidRDefault="00811DD3" w:rsidP="00034347">
      <w:pPr>
        <w:tabs>
          <w:tab w:val="left" w:pos="4140"/>
        </w:tabs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D113B0" w:rsidRPr="00D113B0">
        <w:rPr>
          <w:rFonts w:asciiTheme="minorHAnsi" w:hAnsiTheme="minorHAnsi" w:cstheme="minorHAnsi"/>
          <w:b/>
        </w:rPr>
        <w:t>23069.159320/2023-81</w:t>
      </w:r>
      <w:r w:rsidR="00034347">
        <w:rPr>
          <w:rFonts w:asciiTheme="minorHAnsi" w:hAnsiTheme="minorHAnsi" w:cstheme="minorHAnsi"/>
          <w:b/>
        </w:rPr>
        <w:tab/>
      </w:r>
    </w:p>
    <w:p w14:paraId="71171F2E" w14:textId="3A1E5BEA" w:rsidR="00811DD3" w:rsidRPr="00811DD3" w:rsidRDefault="00811DD3" w:rsidP="00124D69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B96479">
        <w:rPr>
          <w:rFonts w:asciiTheme="minorHAnsi" w:hAnsiTheme="minorHAnsi" w:cstheme="minorHAnsi"/>
          <w:b/>
          <w:szCs w:val="20"/>
        </w:rPr>
        <w:t>43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6A16CA">
        <w:rPr>
          <w:rFonts w:asciiTheme="minorHAnsi" w:hAnsiTheme="minorHAnsi" w:cstheme="minorHAnsi"/>
          <w:b/>
          <w:iCs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  <w:r w:rsidR="00124D69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0DF8" w14:textId="77777777" w:rsidR="00A54878" w:rsidRDefault="00A54878" w:rsidP="00195787">
      <w:r>
        <w:separator/>
      </w:r>
    </w:p>
  </w:endnote>
  <w:endnote w:type="continuationSeparator" w:id="0">
    <w:p w14:paraId="1A4B796B" w14:textId="77777777" w:rsidR="00A54878" w:rsidRDefault="00A5487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E4916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 w:rsidR="00D113B0">
      <w:rPr>
        <w:sz w:val="12"/>
        <w:szCs w:val="12"/>
      </w:rPr>
      <w:t>II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B264" w14:textId="77777777" w:rsidR="00A54878" w:rsidRDefault="00A54878" w:rsidP="00195787">
      <w:r>
        <w:separator/>
      </w:r>
    </w:p>
  </w:footnote>
  <w:footnote w:type="continuationSeparator" w:id="0">
    <w:p w14:paraId="03D1DD38" w14:textId="77777777" w:rsidR="00A54878" w:rsidRDefault="00A5487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B02F5E" w:rsidRDefault="00B02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34347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3231"/>
    <w:rsid w:val="0010119F"/>
    <w:rsid w:val="00112773"/>
    <w:rsid w:val="00122A72"/>
    <w:rsid w:val="00124D69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C7E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284"/>
    <w:rsid w:val="003D4A95"/>
    <w:rsid w:val="003E4D83"/>
    <w:rsid w:val="003F1825"/>
    <w:rsid w:val="003F4DBD"/>
    <w:rsid w:val="003F500E"/>
    <w:rsid w:val="00403A10"/>
    <w:rsid w:val="004063C2"/>
    <w:rsid w:val="00413A8C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4212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54878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2F5E"/>
    <w:rsid w:val="00B26B02"/>
    <w:rsid w:val="00B525B8"/>
    <w:rsid w:val="00B54C7E"/>
    <w:rsid w:val="00B66F19"/>
    <w:rsid w:val="00B67441"/>
    <w:rsid w:val="00B705AC"/>
    <w:rsid w:val="00B72EE9"/>
    <w:rsid w:val="00B82EC1"/>
    <w:rsid w:val="00B85C8F"/>
    <w:rsid w:val="00B9643D"/>
    <w:rsid w:val="00B96479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835E2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3B0"/>
    <w:rsid w:val="00D11FB6"/>
    <w:rsid w:val="00D15CE1"/>
    <w:rsid w:val="00D166E7"/>
    <w:rsid w:val="00D20659"/>
    <w:rsid w:val="00D22A19"/>
    <w:rsid w:val="00D24004"/>
    <w:rsid w:val="00D40051"/>
    <w:rsid w:val="00D4570A"/>
    <w:rsid w:val="00D525F0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7</cp:revision>
  <cp:lastPrinted>2023-04-20T01:24:00Z</cp:lastPrinted>
  <dcterms:created xsi:type="dcterms:W3CDTF">2023-04-03T03:41:00Z</dcterms:created>
  <dcterms:modified xsi:type="dcterms:W3CDTF">2023-05-23T14:01:00Z</dcterms:modified>
  <dc:language>pt-BR</dc:language>
</cp:coreProperties>
</file>