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7430C112" w:rsidR="006E4496" w:rsidRDefault="006E4496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2BA5DEF" w14:textId="0FD066E0" w:rsidR="0088605F" w:rsidRDefault="0088605F" w:rsidP="008860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ANEXO V</w:t>
      </w:r>
      <w:r w:rsidR="00272D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– MODELO DE </w:t>
      </w:r>
      <w:r w:rsidR="00272DAC">
        <w:rPr>
          <w:rFonts w:asciiTheme="minorHAnsi" w:hAnsiTheme="minorHAnsi" w:cstheme="minorHAnsi"/>
          <w:b/>
          <w:bCs/>
          <w:color w:val="000000"/>
          <w:sz w:val="22"/>
          <w:szCs w:val="22"/>
        </w:rPr>
        <w:t>RELATÓRIO DE VIAGENS</w:t>
      </w:r>
    </w:p>
    <w:p w14:paraId="653E43E2" w14:textId="77777777" w:rsidR="009271C3" w:rsidRPr="009271C3" w:rsidRDefault="009271C3" w:rsidP="009271C3">
      <w:pPr>
        <w:pStyle w:val="Pr-formataoHTML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0"/>
        <w:gridCol w:w="2744"/>
        <w:gridCol w:w="2036"/>
        <w:gridCol w:w="1933"/>
      </w:tblGrid>
      <w:tr w:rsidR="00272DAC" w:rsidRPr="00272DAC" w14:paraId="079AE53D" w14:textId="77777777" w:rsidTr="00272DAC">
        <w:trPr>
          <w:trHeight w:val="3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BDAB8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RESPONSÁVEL PELA VIAGEM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28090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1BEE123C" w14:textId="77777777" w:rsidTr="00272DA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0F3A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ORIGEM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A1B81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6311A7AC" w14:textId="77777777" w:rsidTr="00272DA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50A1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DESTINO</w:t>
            </w:r>
          </w:p>
        </w:tc>
        <w:tc>
          <w:tcPr>
            <w:tcW w:w="67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F93E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5FC9273B" w14:textId="77777777" w:rsidTr="00272DA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DC2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SAÍDA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A103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B925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HORA DA SAÍDA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9E1B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7CFBA0E4" w14:textId="77777777" w:rsidTr="00272DAC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EFD4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 RETORNO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7958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34C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HORA DO RETORNO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FE0B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E2F921" w14:textId="77777777" w:rsidR="00272DAC" w:rsidRDefault="00272DAC" w:rsidP="0088605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4"/>
        <w:gridCol w:w="5519"/>
      </w:tblGrid>
      <w:tr w:rsidR="00272DAC" w:rsidRPr="00272DAC" w14:paraId="28E1095D" w14:textId="77777777" w:rsidTr="00272DAC">
        <w:trPr>
          <w:trHeight w:val="30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3FEFD8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DADOS DO VEÍCULO</w:t>
            </w:r>
          </w:p>
        </w:tc>
      </w:tr>
      <w:tr w:rsidR="00272DAC" w:rsidRPr="00272DAC" w14:paraId="23C506E0" w14:textId="77777777" w:rsidTr="00272DA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EABB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PLACA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FFBE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56ECCEF2" w14:textId="77777777" w:rsidTr="00272DA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7399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MOTORISTA PRINCIPAL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A593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2D09FDE4" w14:textId="77777777" w:rsidTr="00272DA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BEBE2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KM INICIAL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325E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0E6AE9A8" w14:textId="77777777" w:rsidTr="00272DAC">
        <w:trPr>
          <w:trHeight w:val="300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E114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KM FINAL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A084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1772564" w14:textId="77777777" w:rsidR="00272DAC" w:rsidRDefault="00272DAC" w:rsidP="0088605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2723"/>
        <w:gridCol w:w="2410"/>
      </w:tblGrid>
      <w:tr w:rsidR="00272DAC" w:rsidRPr="00272DAC" w14:paraId="66781048" w14:textId="77777777" w:rsidTr="00272DAC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14:paraId="53B3B85B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AVALIAÇÃO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30B44D7B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100D3A08" w14:textId="77777777" w:rsidR="00272DAC" w:rsidRPr="00272DAC" w:rsidRDefault="00272DAC" w:rsidP="00272DA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NÃO</w:t>
            </w:r>
          </w:p>
        </w:tc>
      </w:tr>
      <w:tr w:rsidR="00272DAC" w:rsidRPr="00272DAC" w14:paraId="3CE1E36B" w14:textId="77777777" w:rsidTr="00272DAC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59005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Os serviços foram pontuais?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EF2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9631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28CD42CB" w14:textId="77777777" w:rsidTr="00272DAC">
        <w:trPr>
          <w:trHeight w:val="12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E4A6D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 veículo foi entregue devidamente higienizado e em bom estado de conservação no que se refere aos assentos, sistema de ar-condicionado, iluminação, </w:t>
            </w:r>
            <w:proofErr w:type="spellStart"/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072C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F915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7A5EE705" w14:textId="77777777" w:rsidTr="00272DA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2702" w14:textId="40E16B4D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O veículo apresentou os itens de segurança necessários para o trajeto (cinto, extintor, etc.)?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5996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8B83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4CED89F9" w14:textId="77777777" w:rsidTr="00272DAC">
        <w:trPr>
          <w:trHeight w:val="6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1A121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Motorista conduziu o veículo com presteza e cautela e foi cordial com os usuários?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41A2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5CB1B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72DAC" w:rsidRPr="00272DAC" w14:paraId="4BAB04DC" w14:textId="77777777" w:rsidTr="00272DAC">
        <w:trPr>
          <w:trHeight w:val="9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2F404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Os imprevistos e atrasos durante o trajeto foram resolvidos em tempo hábil e de forma satisfatória?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022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9AA8" w14:textId="77777777" w:rsidR="00272DAC" w:rsidRPr="00272DAC" w:rsidRDefault="00272DAC" w:rsidP="00272DA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2DA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EFC00D8" w14:textId="77777777" w:rsidR="00272DAC" w:rsidRDefault="00272DAC" w:rsidP="0088605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</w:p>
    <w:p w14:paraId="0E410C13" w14:textId="77777777" w:rsidR="00272DAC" w:rsidRDefault="00272DAC" w:rsidP="0088605F">
      <w:pPr>
        <w:suppressAutoHyphens w:val="0"/>
        <w:autoSpaceDE w:val="0"/>
        <w:autoSpaceDN w:val="0"/>
        <w:adjustRightInd w:val="0"/>
        <w:rPr>
          <w:rFonts w:ascii="Calibri" w:hAnsi="Calibri" w:cs="Calibri"/>
          <w:color w:val="000000"/>
          <w:szCs w:val="20"/>
        </w:rPr>
      </w:pPr>
    </w:p>
    <w:p w14:paraId="176DE745" w14:textId="3D250954" w:rsidR="0088605F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______________________________________________________________</w:t>
      </w:r>
    </w:p>
    <w:p w14:paraId="15E4C7A9" w14:textId="50E3BE6C" w:rsidR="0088605F" w:rsidRPr="0088605F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0"/>
        </w:rPr>
      </w:pPr>
      <w:r w:rsidRPr="0088605F">
        <w:rPr>
          <w:rFonts w:ascii="Calibri" w:hAnsi="Calibri" w:cs="Calibri"/>
          <w:b/>
          <w:bCs/>
          <w:color w:val="000000"/>
          <w:szCs w:val="20"/>
        </w:rPr>
        <w:t>Assinatura do Responsável da CONTRATANTE que acompanhará na viagem</w:t>
      </w:r>
    </w:p>
    <w:p w14:paraId="440D9B4B" w14:textId="77777777" w:rsidR="0088605F" w:rsidRDefault="0088605F" w:rsidP="00D43BAF">
      <w:pPr>
        <w:spacing w:after="120" w:line="276" w:lineRule="auto"/>
        <w:ind w:right="-15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AAF2D18" w14:textId="77777777" w:rsidR="0088605F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______________________________________________________________</w:t>
      </w:r>
    </w:p>
    <w:p w14:paraId="0EF26AF8" w14:textId="01BFFA33" w:rsidR="0088605F" w:rsidRPr="009271C3" w:rsidRDefault="0088605F" w:rsidP="0088605F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8605F">
        <w:rPr>
          <w:rFonts w:ascii="Calibri" w:hAnsi="Calibri" w:cs="Calibri"/>
          <w:b/>
          <w:bCs/>
          <w:color w:val="000000"/>
          <w:szCs w:val="20"/>
        </w:rPr>
        <w:t>Assinatura do Fiscal da CONTRATANTE</w:t>
      </w:r>
    </w:p>
    <w:sectPr w:rsidR="0088605F" w:rsidRPr="009271C3" w:rsidSect="00135BEF">
      <w:headerReference w:type="default" r:id="rId9"/>
      <w:footerReference w:type="default" r:id="rId10"/>
      <w:pgSz w:w="11906" w:h="16838"/>
      <w:pgMar w:top="1440" w:right="1080" w:bottom="1440" w:left="1134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41A5" w14:textId="77777777" w:rsidR="008D4B92" w:rsidRDefault="008D4B92" w:rsidP="00195787">
      <w:r>
        <w:separator/>
      </w:r>
    </w:p>
  </w:endnote>
  <w:endnote w:type="continuationSeparator" w:id="0">
    <w:p w14:paraId="7396500D" w14:textId="77777777" w:rsidR="008D4B92" w:rsidRDefault="008D4B9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  <w:sig w:usb0="00000003" w:usb1="1000204A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BCB4D" w14:textId="77777777" w:rsidR="000A58EF" w:rsidRDefault="000A58EF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3FB94038" w:rsidR="000A58EF" w:rsidRPr="007D1C2C" w:rsidRDefault="003B787E" w:rsidP="00BB598F">
    <w:pPr>
      <w:pStyle w:val="Rodap"/>
      <w:jc w:val="center"/>
      <w:rPr>
        <w:i/>
      </w:rPr>
    </w:pPr>
    <w:r>
      <w:rPr>
        <w:sz w:val="12"/>
        <w:szCs w:val="12"/>
      </w:rPr>
      <w:t>Anexo</w:t>
    </w:r>
    <w:r w:rsidR="00535256">
      <w:rPr>
        <w:sz w:val="12"/>
        <w:szCs w:val="12"/>
      </w:rPr>
      <w:t xml:space="preserve"> V</w:t>
    </w:r>
    <w:r w:rsidR="00272DAC">
      <w:rPr>
        <w:sz w:val="12"/>
        <w:szCs w:val="12"/>
      </w:rPr>
      <w:t>I</w:t>
    </w:r>
    <w:r w:rsidR="00535256">
      <w:rPr>
        <w:sz w:val="12"/>
        <w:szCs w:val="12"/>
      </w:rPr>
      <w:t xml:space="preserve"> – Modelo de </w:t>
    </w:r>
    <w:r w:rsidR="00272DAC">
      <w:rPr>
        <w:sz w:val="12"/>
        <w:szCs w:val="12"/>
      </w:rPr>
      <w:t>Relatório de Viagens</w:t>
    </w:r>
    <w:r w:rsidR="000A58EF">
      <w:rPr>
        <w:sz w:val="12"/>
        <w:szCs w:val="12"/>
      </w:rPr>
      <w:tab/>
    </w:r>
    <w:r w:rsidR="000A58EF">
      <w:rPr>
        <w:sz w:val="12"/>
        <w:szCs w:val="12"/>
      </w:rPr>
      <w:tab/>
    </w:r>
    <w:r w:rsidR="000A58EF">
      <w:rPr>
        <w:rFonts w:ascii="Verdana" w:hAnsi="Verdana"/>
        <w:sz w:val="16"/>
        <w:szCs w:val="16"/>
      </w:rPr>
      <w:t>Pág</w:t>
    </w:r>
    <w:r w:rsidR="000A58EF" w:rsidRPr="00901838">
      <w:rPr>
        <w:rFonts w:ascii="Verdana" w:hAnsi="Verdana"/>
        <w:sz w:val="16"/>
        <w:szCs w:val="16"/>
      </w:rPr>
      <w:t xml:space="preserve">. 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14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0A58EF" w:rsidRPr="00901838">
      <w:rPr>
        <w:rStyle w:val="Nmerodepgina"/>
        <w:rFonts w:ascii="Verdana" w:eastAsia="MS Gothic" w:hAnsi="Verdana"/>
        <w:sz w:val="16"/>
        <w:szCs w:val="16"/>
      </w:rPr>
      <w:t>/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0A58EF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0A58EF">
      <w:rPr>
        <w:rStyle w:val="Nmerodepgina"/>
        <w:rFonts w:ascii="Verdana" w:eastAsia="MS Gothic" w:hAnsi="Verdana"/>
        <w:noProof/>
        <w:sz w:val="16"/>
        <w:szCs w:val="16"/>
      </w:rPr>
      <w:t>39</w:t>
    </w:r>
    <w:r w:rsidR="000A58EF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0A58EF" w:rsidRDefault="000A58EF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CAE83" w14:textId="77777777" w:rsidR="008D4B92" w:rsidRDefault="008D4B92" w:rsidP="00195787">
      <w:r>
        <w:separator/>
      </w:r>
    </w:p>
  </w:footnote>
  <w:footnote w:type="continuationSeparator" w:id="0">
    <w:p w14:paraId="3B07DE1C" w14:textId="77777777" w:rsidR="008D4B92" w:rsidRDefault="008D4B9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272D8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0A58EF" w:rsidRDefault="000A58EF" w:rsidP="006E4496">
    <w:pPr>
      <w:pStyle w:val="Cabealho"/>
      <w:jc w:val="right"/>
      <w:rPr>
        <w:rFonts w:ascii="Verdana" w:hAnsi="Verdana"/>
        <w:sz w:val="16"/>
        <w:szCs w:val="16"/>
      </w:rPr>
    </w:pPr>
  </w:p>
  <w:p w14:paraId="09534C64" w14:textId="4B6E2FB1" w:rsidR="000A58EF" w:rsidRDefault="000A58EF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8" name="Imagem 38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6B75524"/>
    <w:multiLevelType w:val="multilevel"/>
    <w:tmpl w:val="170686C4"/>
    <w:lvl w:ilvl="0">
      <w:start w:val="1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1" w15:restartNumberingAfterBreak="0">
    <w:nsid w:val="073E7E40"/>
    <w:multiLevelType w:val="multilevel"/>
    <w:tmpl w:val="724C4AEE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3" w15:restartNumberingAfterBreak="0">
    <w:nsid w:val="2B9A645D"/>
    <w:multiLevelType w:val="multilevel"/>
    <w:tmpl w:val="B7C6BBC0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24" w15:restartNumberingAfterBreak="0">
    <w:nsid w:val="30C81A75"/>
    <w:multiLevelType w:val="multilevel"/>
    <w:tmpl w:val="B404B2B6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1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55F4783"/>
    <w:multiLevelType w:val="multilevel"/>
    <w:tmpl w:val="22BE4DC0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F3263E"/>
    <w:multiLevelType w:val="multilevel"/>
    <w:tmpl w:val="CFF0B14A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2"/>
      <w:numFmt w:val="decimal"/>
      <w:suff w:val="space"/>
      <w:lvlText w:val="%1.%2."/>
      <w:lvlJc w:val="left"/>
      <w:pPr>
        <w:ind w:left="993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A35034D"/>
    <w:multiLevelType w:val="multilevel"/>
    <w:tmpl w:val="B69C0A0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993" w:firstLine="0"/>
      </w:pPr>
      <w:rPr>
        <w:b w:val="0"/>
        <w:i w:val="0"/>
        <w:color w:val="auto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 w16cid:durableId="782767839">
    <w:abstractNumId w:val="26"/>
  </w:num>
  <w:num w:numId="2" w16cid:durableId="1032851531">
    <w:abstractNumId w:val="28"/>
  </w:num>
  <w:num w:numId="3" w16cid:durableId="496651781">
    <w:abstractNumId w:val="29"/>
  </w:num>
  <w:num w:numId="4" w16cid:durableId="149248634">
    <w:abstractNumId w:val="25"/>
  </w:num>
  <w:num w:numId="5" w16cid:durableId="1410008166">
    <w:abstractNumId w:val="22"/>
  </w:num>
  <w:num w:numId="6" w16cid:durableId="117927510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543136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8667230">
    <w:abstractNumId w:val="30"/>
  </w:num>
  <w:num w:numId="9" w16cid:durableId="805396840">
    <w:abstractNumId w:val="24"/>
  </w:num>
  <w:num w:numId="10" w16cid:durableId="606891016">
    <w:abstractNumId w:val="31"/>
  </w:num>
  <w:num w:numId="11" w16cid:durableId="892619033">
    <w:abstractNumId w:val="32"/>
  </w:num>
  <w:num w:numId="12" w16cid:durableId="75178389">
    <w:abstractNumId w:val="21"/>
  </w:num>
  <w:num w:numId="13" w16cid:durableId="304942186">
    <w:abstractNumId w:val="23"/>
  </w:num>
  <w:num w:numId="14" w16cid:durableId="669333126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268109">
    <w:abstractNumId w:val="20"/>
    <w:lvlOverride w:ilvl="0">
      <w:startOverride w:val="1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58883990">
    <w:abstractNumId w:val="23"/>
    <w:lvlOverride w:ilvl="0">
      <w:startOverride w:val="1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787"/>
    <w:rsid w:val="00002D2A"/>
    <w:rsid w:val="00003966"/>
    <w:rsid w:val="0001159C"/>
    <w:rsid w:val="00022E4A"/>
    <w:rsid w:val="00025406"/>
    <w:rsid w:val="00040D39"/>
    <w:rsid w:val="000425AB"/>
    <w:rsid w:val="00054A82"/>
    <w:rsid w:val="00064935"/>
    <w:rsid w:val="00073A80"/>
    <w:rsid w:val="000A58EF"/>
    <w:rsid w:val="000A5C63"/>
    <w:rsid w:val="000A62C8"/>
    <w:rsid w:val="000B5CD5"/>
    <w:rsid w:val="000D0B49"/>
    <w:rsid w:val="000D13E3"/>
    <w:rsid w:val="000D1838"/>
    <w:rsid w:val="000D62E0"/>
    <w:rsid w:val="000E0BB9"/>
    <w:rsid w:val="000F0145"/>
    <w:rsid w:val="0010119F"/>
    <w:rsid w:val="00104571"/>
    <w:rsid w:val="00122A72"/>
    <w:rsid w:val="00123A6B"/>
    <w:rsid w:val="00131CC6"/>
    <w:rsid w:val="00135BEF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398E"/>
    <w:rsid w:val="00266078"/>
    <w:rsid w:val="00272DAC"/>
    <w:rsid w:val="00275798"/>
    <w:rsid w:val="0027641D"/>
    <w:rsid w:val="002A29F6"/>
    <w:rsid w:val="002A48AB"/>
    <w:rsid w:val="002A62F2"/>
    <w:rsid w:val="002B7158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1C39"/>
    <w:rsid w:val="003570DA"/>
    <w:rsid w:val="003804AE"/>
    <w:rsid w:val="00394D5F"/>
    <w:rsid w:val="003A2662"/>
    <w:rsid w:val="003A4456"/>
    <w:rsid w:val="003A5295"/>
    <w:rsid w:val="003B11E3"/>
    <w:rsid w:val="003B787E"/>
    <w:rsid w:val="003D2CA2"/>
    <w:rsid w:val="003D4A95"/>
    <w:rsid w:val="003D5227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63"/>
    <w:rsid w:val="00447BEF"/>
    <w:rsid w:val="00450266"/>
    <w:rsid w:val="004629C6"/>
    <w:rsid w:val="00470A8D"/>
    <w:rsid w:val="004720B9"/>
    <w:rsid w:val="00477A20"/>
    <w:rsid w:val="00482E6D"/>
    <w:rsid w:val="004871F1"/>
    <w:rsid w:val="0048745B"/>
    <w:rsid w:val="00487AEC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5256"/>
    <w:rsid w:val="00546ADF"/>
    <w:rsid w:val="00552B81"/>
    <w:rsid w:val="00561155"/>
    <w:rsid w:val="005807EC"/>
    <w:rsid w:val="005853CE"/>
    <w:rsid w:val="005A0B33"/>
    <w:rsid w:val="005A0C7A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16A"/>
    <w:rsid w:val="00647DA8"/>
    <w:rsid w:val="006506AE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C39D8"/>
    <w:rsid w:val="006D546C"/>
    <w:rsid w:val="006E2B79"/>
    <w:rsid w:val="006E3D66"/>
    <w:rsid w:val="006E4496"/>
    <w:rsid w:val="006E7396"/>
    <w:rsid w:val="006F29AD"/>
    <w:rsid w:val="0070435E"/>
    <w:rsid w:val="00711ECE"/>
    <w:rsid w:val="00712E04"/>
    <w:rsid w:val="00720609"/>
    <w:rsid w:val="0072557C"/>
    <w:rsid w:val="007312B8"/>
    <w:rsid w:val="0074359C"/>
    <w:rsid w:val="007464EA"/>
    <w:rsid w:val="00747EBB"/>
    <w:rsid w:val="00750831"/>
    <w:rsid w:val="007535D5"/>
    <w:rsid w:val="00754691"/>
    <w:rsid w:val="00772F28"/>
    <w:rsid w:val="00780E4D"/>
    <w:rsid w:val="00782642"/>
    <w:rsid w:val="007856B1"/>
    <w:rsid w:val="007861D9"/>
    <w:rsid w:val="00792C4F"/>
    <w:rsid w:val="00792EFD"/>
    <w:rsid w:val="00793F13"/>
    <w:rsid w:val="00796214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4B1"/>
    <w:rsid w:val="008065EE"/>
    <w:rsid w:val="008078B0"/>
    <w:rsid w:val="00814931"/>
    <w:rsid w:val="008154F5"/>
    <w:rsid w:val="008227EC"/>
    <w:rsid w:val="00824928"/>
    <w:rsid w:val="008540D8"/>
    <w:rsid w:val="008566DD"/>
    <w:rsid w:val="0088605F"/>
    <w:rsid w:val="00892576"/>
    <w:rsid w:val="0089665C"/>
    <w:rsid w:val="008C23FF"/>
    <w:rsid w:val="008C54E4"/>
    <w:rsid w:val="008C6744"/>
    <w:rsid w:val="008D4B92"/>
    <w:rsid w:val="008E166E"/>
    <w:rsid w:val="008F3BD8"/>
    <w:rsid w:val="0090037C"/>
    <w:rsid w:val="00912689"/>
    <w:rsid w:val="009271C3"/>
    <w:rsid w:val="009350A3"/>
    <w:rsid w:val="009368C9"/>
    <w:rsid w:val="00937A6A"/>
    <w:rsid w:val="00940753"/>
    <w:rsid w:val="00946A34"/>
    <w:rsid w:val="009502A0"/>
    <w:rsid w:val="00951247"/>
    <w:rsid w:val="00973203"/>
    <w:rsid w:val="009937E6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74E08"/>
    <w:rsid w:val="00A85110"/>
    <w:rsid w:val="00A87093"/>
    <w:rsid w:val="00A93E08"/>
    <w:rsid w:val="00A942C3"/>
    <w:rsid w:val="00AB336E"/>
    <w:rsid w:val="00AB700F"/>
    <w:rsid w:val="00AC3B53"/>
    <w:rsid w:val="00AD321A"/>
    <w:rsid w:val="00AE0A71"/>
    <w:rsid w:val="00AF32BC"/>
    <w:rsid w:val="00AF3581"/>
    <w:rsid w:val="00AF781E"/>
    <w:rsid w:val="00AF7DA7"/>
    <w:rsid w:val="00B17DC6"/>
    <w:rsid w:val="00B525B8"/>
    <w:rsid w:val="00B54C7E"/>
    <w:rsid w:val="00B66F19"/>
    <w:rsid w:val="00B67441"/>
    <w:rsid w:val="00B72EE9"/>
    <w:rsid w:val="00B82EC1"/>
    <w:rsid w:val="00B85C8F"/>
    <w:rsid w:val="00B90BA6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BF319D"/>
    <w:rsid w:val="00BF4761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45096"/>
    <w:rsid w:val="00C50DCE"/>
    <w:rsid w:val="00C5395D"/>
    <w:rsid w:val="00C754FF"/>
    <w:rsid w:val="00C7600F"/>
    <w:rsid w:val="00C804D0"/>
    <w:rsid w:val="00C9098A"/>
    <w:rsid w:val="00CA1C08"/>
    <w:rsid w:val="00CB041E"/>
    <w:rsid w:val="00CB5F48"/>
    <w:rsid w:val="00CD2701"/>
    <w:rsid w:val="00CD3A73"/>
    <w:rsid w:val="00CE00C9"/>
    <w:rsid w:val="00CE1A91"/>
    <w:rsid w:val="00CE4C58"/>
    <w:rsid w:val="00CE7B83"/>
    <w:rsid w:val="00D03194"/>
    <w:rsid w:val="00D11FB6"/>
    <w:rsid w:val="00D15CE1"/>
    <w:rsid w:val="00D166E7"/>
    <w:rsid w:val="00D20659"/>
    <w:rsid w:val="00D24004"/>
    <w:rsid w:val="00D40051"/>
    <w:rsid w:val="00D43BAF"/>
    <w:rsid w:val="00D4570A"/>
    <w:rsid w:val="00D52F83"/>
    <w:rsid w:val="00D62B2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909"/>
    <w:rsid w:val="00E31561"/>
    <w:rsid w:val="00E44B0C"/>
    <w:rsid w:val="00E52524"/>
    <w:rsid w:val="00E578A6"/>
    <w:rsid w:val="00E67DCF"/>
    <w:rsid w:val="00EA06C5"/>
    <w:rsid w:val="00EB556D"/>
    <w:rsid w:val="00EB6AF5"/>
    <w:rsid w:val="00EB7F69"/>
    <w:rsid w:val="00ED4EB4"/>
    <w:rsid w:val="00ED7983"/>
    <w:rsid w:val="00F12161"/>
    <w:rsid w:val="00F12A88"/>
    <w:rsid w:val="00F147BA"/>
    <w:rsid w:val="00F233BA"/>
    <w:rsid w:val="00F35B8E"/>
    <w:rsid w:val="00F43482"/>
    <w:rsid w:val="00F4673F"/>
    <w:rsid w:val="00F51B33"/>
    <w:rsid w:val="00F559A1"/>
    <w:rsid w:val="00F6478A"/>
    <w:rsid w:val="00F672BD"/>
    <w:rsid w:val="00F67610"/>
    <w:rsid w:val="00F713B3"/>
    <w:rsid w:val="00F74382"/>
    <w:rsid w:val="00F7797B"/>
    <w:rsid w:val="00F840C2"/>
    <w:rsid w:val="00F9267B"/>
    <w:rsid w:val="00FA11BA"/>
    <w:rsid w:val="00FA37D5"/>
    <w:rsid w:val="00FA404A"/>
    <w:rsid w:val="00FA6B1D"/>
    <w:rsid w:val="00FC1C20"/>
    <w:rsid w:val="00FC2D21"/>
    <w:rsid w:val="00FC4618"/>
    <w:rsid w:val="00FD242D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CFA22F6"/>
  <w15:docId w15:val="{48AF09D5-0F16-4D9D-9070-5C21359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NormalWeb">
    <w:name w:val="Normal (Web)"/>
    <w:basedOn w:val="Normal"/>
    <w:uiPriority w:val="99"/>
    <w:rsid w:val="006B156A"/>
    <w:pPr>
      <w:spacing w:after="280"/>
    </w:pPr>
    <w:rPr>
      <w:rFonts w:ascii="Times New Roman" w:hAnsi="Times New Roman" w:cs="Times New Roman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link w:val="SombreamentoMdio1-nfase3Char"/>
    <w:uiPriority w:val="29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7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uiPriority w:val="99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ou-paragraph">
    <w:name w:val="dou-paragraph"/>
    <w:basedOn w:val="Normal"/>
    <w:rsid w:val="00C754F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C754FF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semiHidden/>
    <w:unhideWhenUsed/>
    <w:rsid w:val="00ED7983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D7983"/>
    <w:rPr>
      <w:rFonts w:ascii="Arial" w:hAnsi="Arial" w:cs="Tahoma"/>
    </w:rPr>
  </w:style>
  <w:style w:type="character" w:styleId="Refdenotaderodap">
    <w:name w:val="footnote reference"/>
    <w:basedOn w:val="Fontepargpadro"/>
    <w:semiHidden/>
    <w:unhideWhenUsed/>
    <w:rsid w:val="00ED7983"/>
    <w:rPr>
      <w:vertAlign w:val="superscript"/>
    </w:rPr>
  </w:style>
  <w:style w:type="paragraph" w:customStyle="1" w:styleId="textojustificado">
    <w:name w:val="texto_justificado"/>
    <w:basedOn w:val="Normal"/>
    <w:rsid w:val="00D43BAF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Default">
    <w:name w:val="Default"/>
    <w:qFormat/>
    <w:rsid w:val="003A2662"/>
    <w:rPr>
      <w:rFonts w:ascii="Arial" w:hAnsi="Arial" w:cs="Arial"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271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271C3"/>
    <w:rPr>
      <w:rFonts w:ascii="Courier New" w:hAnsi="Courier New" w:cs="Courier New"/>
    </w:rPr>
  </w:style>
  <w:style w:type="table" w:styleId="TabeladeGrade4-nfase1">
    <w:name w:val="Grid Table 4 Accent 1"/>
    <w:basedOn w:val="Tabelanormal"/>
    <w:uiPriority w:val="49"/>
    <w:rsid w:val="006E3D6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SombreamentoMdio1-nfase3Char">
    <w:name w:val="Sombreamento Médio 1 - Ênfase 3 Char"/>
    <w:link w:val="SombreamentoMdio1-nfase31"/>
    <w:uiPriority w:val="29"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zh-CN"/>
    </w:rPr>
  </w:style>
  <w:style w:type="paragraph" w:customStyle="1" w:styleId="ListaColorida-nfase11">
    <w:name w:val="Lista Colorida - Ênfase 11"/>
    <w:basedOn w:val="Normal"/>
    <w:uiPriority w:val="34"/>
    <w:rsid w:val="006E3D66"/>
    <w:pPr>
      <w:tabs>
        <w:tab w:val="left" w:pos="567"/>
        <w:tab w:val="left" w:pos="1134"/>
        <w:tab w:val="left" w:pos="1701"/>
        <w:tab w:val="left" w:pos="2268"/>
        <w:tab w:val="left" w:pos="2835"/>
      </w:tabs>
      <w:suppressAutoHyphens w:val="0"/>
      <w:spacing w:before="120" w:after="120" w:line="276" w:lineRule="auto"/>
      <w:ind w:left="720"/>
      <w:contextualSpacing/>
      <w:jc w:val="both"/>
    </w:pPr>
    <w:rPr>
      <w:rFonts w:ascii="Ecofont_Spranq_eco_Sans" w:eastAsia="Calibri" w:hAnsi="Ecofont_Spranq_eco_Sans" w:cs="Times New Roman"/>
      <w:szCs w:val="22"/>
      <w:lang w:eastAsia="en-US"/>
    </w:rPr>
  </w:style>
  <w:style w:type="paragraph" w:customStyle="1" w:styleId="SombreamentoMdio1-nfase310">
    <w:name w:val="Sombreamento Médio 1 - Ênfase 310"/>
    <w:basedOn w:val="Normal"/>
    <w:next w:val="Normal"/>
    <w:rsid w:val="006E3D66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character" w:customStyle="1" w:styleId="GradeMdia2-nfase2Char">
    <w:name w:val="Grade Média 2 - Ênfase 2 Char"/>
    <w:link w:val="GradeMdia2-nfase21"/>
    <w:uiPriority w:val="29"/>
    <w:locked/>
    <w:rsid w:val="006E3D66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Mdia2-nfase21">
    <w:name w:val="Grade Média 2 - Ênfase 21"/>
    <w:basedOn w:val="Normal"/>
    <w:next w:val="Normal"/>
    <w:link w:val="GradeMdia2-nfase2Char"/>
    <w:uiPriority w:val="29"/>
    <w:qFormat/>
    <w:rsid w:val="006E3D66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9F44B-BF1A-454B-AC46-2BCA2593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Joao Paulo Moraes</cp:lastModifiedBy>
  <cp:revision>3</cp:revision>
  <cp:lastPrinted>2023-04-03T03:36:00Z</cp:lastPrinted>
  <dcterms:created xsi:type="dcterms:W3CDTF">2023-04-03T03:36:00Z</dcterms:created>
  <dcterms:modified xsi:type="dcterms:W3CDTF">2023-04-03T03:37:00Z</dcterms:modified>
  <dc:language>pt-BR</dc:language>
</cp:coreProperties>
</file>