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2B8D3DD9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5D29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E47EFC">
        <w:rPr>
          <w:rFonts w:asciiTheme="minorHAnsi" w:hAnsiTheme="minorHAnsi" w:cstheme="minorHAnsi"/>
          <w:b/>
          <w:bCs/>
          <w:color w:val="FF0000"/>
          <w:sz w:val="22"/>
          <w:szCs w:val="22"/>
        </w:rPr>
        <w:t>V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2933" w14:textId="77777777" w:rsidR="00973FCA" w:rsidRDefault="00973FCA" w:rsidP="00195787">
      <w:r>
        <w:separator/>
      </w:r>
    </w:p>
  </w:endnote>
  <w:endnote w:type="continuationSeparator" w:id="0">
    <w:p w14:paraId="2272C3CF" w14:textId="77777777" w:rsidR="00973FCA" w:rsidRDefault="00973FC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9872FC8" w:rsidR="00317E71" w:rsidRPr="007D1C2C" w:rsidRDefault="008F6D74" w:rsidP="00BB598F">
    <w:pPr>
      <w:pStyle w:val="Rodap"/>
      <w:jc w:val="center"/>
      <w:rPr>
        <w:i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90478E">
      <w:rPr>
        <w:noProof/>
        <w:sz w:val="12"/>
        <w:szCs w:val="12"/>
      </w:rPr>
      <w:t>Anexo IV PE XX.2023 -Modelo de Termo de Preposto</w:t>
    </w:r>
    <w:r>
      <w:rPr>
        <w:sz w:val="12"/>
        <w:szCs w:val="12"/>
      </w:rPr>
      <w:fldChar w:fldCharType="end"/>
    </w:r>
    <w:r w:rsidR="006E762E">
      <w:rPr>
        <w:sz w:val="12"/>
        <w:szCs w:val="12"/>
      </w:rPr>
      <w:tab/>
    </w:r>
    <w:r w:rsidR="006E762E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C774" w14:textId="77777777" w:rsidR="00973FCA" w:rsidRDefault="00973FCA" w:rsidP="00195787">
      <w:r>
        <w:separator/>
      </w:r>
    </w:p>
  </w:footnote>
  <w:footnote w:type="continuationSeparator" w:id="0">
    <w:p w14:paraId="1C657644" w14:textId="77777777" w:rsidR="00973FCA" w:rsidRDefault="00973FC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7BB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07D4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29C9"/>
    <w:rsid w:val="005D7737"/>
    <w:rsid w:val="005E4505"/>
    <w:rsid w:val="005E4FA7"/>
    <w:rsid w:val="005E651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B0B2B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8F6D74"/>
    <w:rsid w:val="0090037C"/>
    <w:rsid w:val="0090478E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73FCA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C62F2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47EF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2023-04-20T01:22:00Z</cp:lastPrinted>
  <dcterms:created xsi:type="dcterms:W3CDTF">2023-04-20T01:22:00Z</dcterms:created>
  <dcterms:modified xsi:type="dcterms:W3CDTF">2023-04-20T01:22:00Z</dcterms:modified>
  <dc:language>pt-BR</dc:language>
</cp:coreProperties>
</file>