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76189502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27957">
        <w:rPr>
          <w:rFonts w:asciiTheme="minorHAnsi" w:hAnsiTheme="minorHAnsi" w:cstheme="minorHAnsi"/>
          <w:b/>
          <w:sz w:val="24"/>
        </w:rPr>
        <w:t>4</w:t>
      </w:r>
      <w:r w:rsidR="00CE05C7">
        <w:rPr>
          <w:rFonts w:asciiTheme="minorHAnsi" w:hAnsiTheme="minorHAnsi" w:cstheme="minorHAnsi"/>
          <w:b/>
          <w:sz w:val="24"/>
        </w:rPr>
        <w:t>2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6E7F048A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CE05C7">
        <w:rPr>
          <w:rFonts w:asciiTheme="minorHAnsi" w:hAnsiTheme="minorHAnsi" w:cstheme="minorHAnsi"/>
          <w:b/>
        </w:rPr>
        <w:t>42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DC984" w14:textId="77777777" w:rsidR="005F2A77" w:rsidRDefault="005F2A77" w:rsidP="00195787">
      <w:r>
        <w:separator/>
      </w:r>
    </w:p>
  </w:endnote>
  <w:endnote w:type="continuationSeparator" w:id="0">
    <w:p w14:paraId="12391540" w14:textId="77777777" w:rsidR="005F2A77" w:rsidRDefault="005F2A7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55D45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F55D45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5621" w14:textId="77777777" w:rsidR="005F2A77" w:rsidRDefault="005F2A77" w:rsidP="00195787">
      <w:r>
        <w:separator/>
      </w:r>
    </w:p>
  </w:footnote>
  <w:footnote w:type="continuationSeparator" w:id="0">
    <w:p w14:paraId="6EE1F38A" w14:textId="77777777" w:rsidR="005F2A77" w:rsidRDefault="005F2A7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66288416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CE05C7" w:rsidRPr="00CE05C7">
      <w:rPr>
        <w:rFonts w:ascii="Verdana" w:hAnsi="Verdana"/>
        <w:i/>
        <w:iCs/>
        <w:sz w:val="16"/>
        <w:szCs w:val="16"/>
      </w:rPr>
      <w:t>23069.192270/2022-62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6484-FD2F-4063-A081-612F4DE6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24</cp:revision>
  <cp:lastPrinted>2023-05-19T13:18:00Z</cp:lastPrinted>
  <dcterms:created xsi:type="dcterms:W3CDTF">2022-11-16T18:13:00Z</dcterms:created>
  <dcterms:modified xsi:type="dcterms:W3CDTF">2023-05-19T13:18:00Z</dcterms:modified>
  <dc:language>pt-BR</dc:language>
</cp:coreProperties>
</file>