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01ABE605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27957">
        <w:rPr>
          <w:rFonts w:asciiTheme="minorHAnsi" w:hAnsiTheme="minorHAnsi" w:cstheme="minorHAnsi"/>
          <w:b/>
          <w:sz w:val="24"/>
        </w:rPr>
        <w:t>40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3DFE0C83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27957">
        <w:rPr>
          <w:rFonts w:asciiTheme="minorHAnsi" w:hAnsiTheme="minorHAnsi" w:cstheme="minorHAnsi"/>
          <w:b/>
        </w:rPr>
        <w:t>40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  <w:bookmarkStart w:id="0" w:name="_GoBack"/>
      <w:bookmarkEnd w:id="0"/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E6E7" w14:textId="77777777" w:rsidR="00B946BF" w:rsidRDefault="00B946BF" w:rsidP="00195787">
      <w:r>
        <w:separator/>
      </w:r>
    </w:p>
  </w:endnote>
  <w:endnote w:type="continuationSeparator" w:id="0">
    <w:p w14:paraId="026A445C" w14:textId="77777777" w:rsidR="00B946BF" w:rsidRDefault="00B946B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36BD7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36BD7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A210" w14:textId="77777777" w:rsidR="00B946BF" w:rsidRDefault="00B946BF" w:rsidP="00195787">
      <w:r>
        <w:separator/>
      </w:r>
    </w:p>
  </w:footnote>
  <w:footnote w:type="continuationSeparator" w:id="0">
    <w:p w14:paraId="4AB00B66" w14:textId="77777777" w:rsidR="00B946BF" w:rsidRDefault="00B946B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30496648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227957" w:rsidRPr="00227957">
      <w:rPr>
        <w:rFonts w:ascii="Verdana" w:hAnsi="Verdana"/>
        <w:i/>
        <w:iCs/>
        <w:sz w:val="16"/>
        <w:szCs w:val="16"/>
      </w:rPr>
      <w:t>23069.192280/2022-06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46BA-9DF6-4FC4-91A4-1F4C8FA9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21</cp:revision>
  <cp:lastPrinted>2023-05-11T16:53:00Z</cp:lastPrinted>
  <dcterms:created xsi:type="dcterms:W3CDTF">2022-11-16T18:13:00Z</dcterms:created>
  <dcterms:modified xsi:type="dcterms:W3CDTF">2023-05-11T16:53:00Z</dcterms:modified>
  <dc:language>pt-BR</dc:language>
</cp:coreProperties>
</file>