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59223DBA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DE2478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52C44126" w14:textId="13C88857" w:rsidR="00F409B2" w:rsidRDefault="00811DD3" w:rsidP="00F409B2">
      <w:pPr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3A69BA" w:rsidRPr="003A69BA">
        <w:rPr>
          <w:rFonts w:asciiTheme="minorHAnsi" w:hAnsiTheme="minorHAnsi" w:cstheme="minorHAnsi"/>
          <w:b/>
        </w:rPr>
        <w:t>23069.158494/2023-26</w:t>
      </w:r>
    </w:p>
    <w:p w14:paraId="71171F2E" w14:textId="06B15BDD" w:rsidR="00811DD3" w:rsidRPr="00811DD3" w:rsidRDefault="00811DD3" w:rsidP="003A69BA">
      <w:pPr>
        <w:tabs>
          <w:tab w:val="left" w:pos="708"/>
          <w:tab w:val="left" w:pos="1416"/>
          <w:tab w:val="left" w:pos="2124"/>
          <w:tab w:val="left" w:pos="2832"/>
          <w:tab w:val="left" w:pos="3405"/>
        </w:tabs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 w:rsidRPr="00811DD3"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 w:rsidR="007B65C1">
        <w:rPr>
          <w:rFonts w:asciiTheme="minorHAnsi" w:hAnsiTheme="minorHAnsi" w:cstheme="minorHAnsi"/>
          <w:b/>
          <w:szCs w:val="20"/>
        </w:rPr>
        <w:t>39</w:t>
      </w:r>
      <w:r w:rsidRPr="00811DD3">
        <w:rPr>
          <w:rFonts w:asciiTheme="minorHAnsi" w:hAnsiTheme="minorHAnsi" w:cstheme="minorHAnsi"/>
          <w:b/>
          <w:iCs/>
          <w:szCs w:val="20"/>
        </w:rPr>
        <w:t>/202</w:t>
      </w:r>
      <w:r w:rsidR="006A16CA">
        <w:rPr>
          <w:rFonts w:asciiTheme="minorHAnsi" w:hAnsiTheme="minorHAnsi" w:cstheme="minorHAnsi"/>
          <w:b/>
          <w:iCs/>
          <w:szCs w:val="20"/>
        </w:rPr>
        <w:t>3</w:t>
      </w:r>
      <w:r w:rsidR="009A52AA">
        <w:rPr>
          <w:rFonts w:asciiTheme="minorHAnsi" w:hAnsiTheme="minorHAnsi" w:cstheme="minorHAnsi"/>
          <w:b/>
          <w:iCs/>
          <w:szCs w:val="20"/>
        </w:rPr>
        <w:tab/>
      </w:r>
      <w:r w:rsidR="003A69BA">
        <w:rPr>
          <w:rFonts w:asciiTheme="minorHAnsi" w:hAnsiTheme="minorHAnsi" w:cstheme="minorHAnsi"/>
          <w:b/>
          <w:iCs/>
          <w:szCs w:val="20"/>
        </w:rPr>
        <w:tab/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8D0E" w14:textId="77777777" w:rsidR="00697FF9" w:rsidRDefault="00697FF9" w:rsidP="00195787">
      <w:r>
        <w:separator/>
      </w:r>
    </w:p>
  </w:endnote>
  <w:endnote w:type="continuationSeparator" w:id="0">
    <w:p w14:paraId="445713CF" w14:textId="77777777" w:rsidR="00697FF9" w:rsidRDefault="00697FF9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719FDA9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DE2478">
      <w:rPr>
        <w:sz w:val="12"/>
        <w:szCs w:val="12"/>
      </w:rPr>
      <w:t>V</w:t>
    </w:r>
    <w:r>
      <w:rPr>
        <w:sz w:val="12"/>
        <w:szCs w:val="12"/>
      </w:rPr>
      <w:t>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DF32" w14:textId="77777777" w:rsidR="00697FF9" w:rsidRDefault="00697FF9" w:rsidP="00195787">
      <w:r>
        <w:separator/>
      </w:r>
    </w:p>
  </w:footnote>
  <w:footnote w:type="continuationSeparator" w:id="0">
    <w:p w14:paraId="15DB857C" w14:textId="77777777" w:rsidR="00697FF9" w:rsidRDefault="00697FF9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EC3EC6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14947" w14:textId="77777777" w:rsidR="00044AEF" w:rsidRDefault="00044A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44AEF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D7FE4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A69BA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6AE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97FF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B65C1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B211E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573DF"/>
    <w:rsid w:val="00973203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95FFB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5</cp:revision>
  <cp:lastPrinted>2023-04-01T05:26:00Z</cp:lastPrinted>
  <dcterms:created xsi:type="dcterms:W3CDTF">2023-04-01T05:26:00Z</dcterms:created>
  <dcterms:modified xsi:type="dcterms:W3CDTF">2023-05-09T17:40:00Z</dcterms:modified>
  <dc:language>pt-BR</dc:language>
</cp:coreProperties>
</file>