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46589D9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Niterói, __ de _______ de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...(qualidade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AE45" w14:textId="77777777" w:rsidR="001C31A8" w:rsidRDefault="001C31A8" w:rsidP="00195787">
      <w:r>
        <w:separator/>
      </w:r>
    </w:p>
  </w:endnote>
  <w:endnote w:type="continuationSeparator" w:id="0">
    <w:p w14:paraId="70753208" w14:textId="77777777" w:rsidR="001C31A8" w:rsidRDefault="001C31A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669185" w:rsidR="00317E71" w:rsidRPr="007D1C2C" w:rsidRDefault="008F6D74" w:rsidP="00BB598F">
    <w:pPr>
      <w:pStyle w:val="Rodap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CC62F2">
      <w:rPr>
        <w:noProof/>
        <w:sz w:val="12"/>
        <w:szCs w:val="12"/>
      </w:rPr>
      <w:t>Anexo VI PE XX.2023 -Modelo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2288" w14:textId="77777777" w:rsidR="001C31A8" w:rsidRDefault="001C31A8" w:rsidP="00195787">
      <w:r>
        <w:separator/>
      </w:r>
    </w:p>
  </w:footnote>
  <w:footnote w:type="continuationSeparator" w:id="0">
    <w:p w14:paraId="3C9DD79B" w14:textId="77777777" w:rsidR="001C31A8" w:rsidRDefault="001C31A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0EF2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31A8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2023-02-27T04:04:00Z</cp:lastPrinted>
  <dcterms:created xsi:type="dcterms:W3CDTF">2023-03-12T05:55:00Z</dcterms:created>
  <dcterms:modified xsi:type="dcterms:W3CDTF">2023-03-12T05:55:00Z</dcterms:modified>
  <dc:language>pt-BR</dc:language>
</cp:coreProperties>
</file>