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3C1371AD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9F133E">
        <w:rPr>
          <w:rFonts w:asciiTheme="minorHAnsi" w:hAnsiTheme="minorHAnsi" w:cstheme="minorHAnsi"/>
          <w:b/>
          <w:sz w:val="24"/>
        </w:rPr>
        <w:t>34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0CBC8AD9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9F133E">
        <w:rPr>
          <w:rFonts w:asciiTheme="minorHAnsi" w:hAnsiTheme="minorHAnsi" w:cstheme="minorHAnsi"/>
          <w:b/>
        </w:rPr>
        <w:t>34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33FC" w14:textId="77777777" w:rsidR="00BE4313" w:rsidRDefault="00BE4313" w:rsidP="00195787">
      <w:r>
        <w:separator/>
      </w:r>
    </w:p>
  </w:endnote>
  <w:endnote w:type="continuationSeparator" w:id="0">
    <w:p w14:paraId="611A8CE8" w14:textId="77777777" w:rsidR="00BE4313" w:rsidRDefault="00BE431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B6646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B6646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B6E5" w14:textId="77777777" w:rsidR="00BE4313" w:rsidRDefault="00BE4313" w:rsidP="00195787">
      <w:r>
        <w:separator/>
      </w:r>
    </w:p>
  </w:footnote>
  <w:footnote w:type="continuationSeparator" w:id="0">
    <w:p w14:paraId="3F8AE9DA" w14:textId="77777777" w:rsidR="00BE4313" w:rsidRDefault="00BE431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5783C7DB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9F133E" w:rsidRPr="009F133E">
      <w:rPr>
        <w:rFonts w:ascii="Verdana" w:hAnsi="Verdana"/>
        <w:i/>
        <w:iCs/>
        <w:sz w:val="16"/>
        <w:szCs w:val="16"/>
      </w:rPr>
      <w:t>23069.192297/2022-55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133E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B6646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4313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0CE8-1F4D-4B76-B653-D7C8D8D6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19</cp:revision>
  <cp:lastPrinted>2023-04-17T19:11:00Z</cp:lastPrinted>
  <dcterms:created xsi:type="dcterms:W3CDTF">2022-11-16T18:13:00Z</dcterms:created>
  <dcterms:modified xsi:type="dcterms:W3CDTF">2023-04-17T19:16:00Z</dcterms:modified>
  <dc:language>pt-BR</dc:language>
</cp:coreProperties>
</file>