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6924312F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A96F2E">
        <w:rPr>
          <w:rFonts w:asciiTheme="minorHAnsi" w:hAnsiTheme="minorHAnsi" w:cstheme="minorHAnsi"/>
          <w:b/>
          <w:sz w:val="24"/>
        </w:rPr>
        <w:t>29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  <w:bookmarkStart w:id="0" w:name="_GoBack"/>
      <w:bookmarkEnd w:id="0"/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3E067F92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A96F2E">
        <w:rPr>
          <w:rFonts w:asciiTheme="minorHAnsi" w:hAnsiTheme="minorHAnsi" w:cstheme="minorHAnsi"/>
          <w:b/>
        </w:rPr>
        <w:t>29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8CAA" w14:textId="77777777" w:rsidR="0053014E" w:rsidRDefault="0053014E" w:rsidP="00195787">
      <w:r>
        <w:separator/>
      </w:r>
    </w:p>
  </w:endnote>
  <w:endnote w:type="continuationSeparator" w:id="0">
    <w:p w14:paraId="5C002C90" w14:textId="77777777" w:rsidR="0053014E" w:rsidRDefault="0053014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Print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Segoe Print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287188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287188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D9B97" w14:textId="77777777" w:rsidR="0053014E" w:rsidRDefault="0053014E" w:rsidP="00195787">
      <w:r>
        <w:separator/>
      </w:r>
    </w:p>
  </w:footnote>
  <w:footnote w:type="continuationSeparator" w:id="0">
    <w:p w14:paraId="60EF1FED" w14:textId="77777777" w:rsidR="0053014E" w:rsidRDefault="0053014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5A17668D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0A0A7E" w:rsidRPr="000A0A7E">
      <w:rPr>
        <w:rFonts w:ascii="Verdana" w:hAnsi="Verdana"/>
        <w:i/>
        <w:iCs/>
        <w:sz w:val="16"/>
        <w:szCs w:val="16"/>
      </w:rPr>
      <w:t>23069.192299/2022-44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42F3E"/>
    <w:rsid w:val="00B525B8"/>
    <w:rsid w:val="00B54C7E"/>
    <w:rsid w:val="00B66F19"/>
    <w:rsid w:val="00B67441"/>
    <w:rsid w:val="00B72EE9"/>
    <w:rsid w:val="00B82EC1"/>
    <w:rsid w:val="00B85C8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6574-7B08-4D6B-8F51-0B23AA01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17</cp:revision>
  <cp:lastPrinted>2023-04-10T19:44:00Z</cp:lastPrinted>
  <dcterms:created xsi:type="dcterms:W3CDTF">2022-11-16T18:13:00Z</dcterms:created>
  <dcterms:modified xsi:type="dcterms:W3CDTF">2023-04-10T19:45:00Z</dcterms:modified>
  <dc:language>pt-BR</dc:language>
</cp:coreProperties>
</file>