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FD6" w14:textId="13F88706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0308A0">
        <w:rPr>
          <w:rFonts w:asciiTheme="minorHAnsi" w:hAnsiTheme="minorHAnsi" w:cstheme="minorHAnsi"/>
          <w:b/>
          <w:sz w:val="24"/>
        </w:rPr>
        <w:t>13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</w:t>
      </w:r>
      <w:r w:rsidR="002C5608">
        <w:rPr>
          <w:rFonts w:asciiTheme="minorHAnsi" w:hAnsiTheme="minorHAnsi" w:cstheme="minorHAnsi"/>
          <w:b/>
          <w:sz w:val="24"/>
        </w:rPr>
        <w:t>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043C2873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0308A0">
        <w:rPr>
          <w:rFonts w:asciiTheme="minorHAnsi" w:hAnsiTheme="minorHAnsi" w:cstheme="minorHAnsi"/>
          <w:b/>
        </w:rPr>
        <w:t>13</w:t>
      </w:r>
      <w:r w:rsidRPr="00502969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4E34">
        <w:rPr>
          <w:rFonts w:asciiTheme="minorHAnsi" w:hAnsiTheme="minorHAnsi" w:cstheme="minorHAnsi"/>
          <w:b/>
        </w:rPr>
        <w:t>2</w:t>
      </w:r>
      <w:r w:rsidR="002C5608">
        <w:rPr>
          <w:rFonts w:asciiTheme="minorHAnsi" w:hAnsiTheme="minorHAnsi" w:cstheme="minorHAnsi"/>
          <w:b/>
        </w:rPr>
        <w:t>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833E" w14:textId="77777777" w:rsidR="00FE7462" w:rsidRDefault="00FE7462" w:rsidP="00195787">
      <w:r>
        <w:separator/>
      </w:r>
    </w:p>
  </w:endnote>
  <w:endnote w:type="continuationSeparator" w:id="0">
    <w:p w14:paraId="3BBFCE68" w14:textId="77777777" w:rsidR="00FE7462" w:rsidRDefault="00FE746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308A0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308A0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011A" w14:textId="77777777" w:rsidR="00FE7462" w:rsidRDefault="00FE7462" w:rsidP="00195787">
      <w:r>
        <w:separator/>
      </w:r>
    </w:p>
  </w:footnote>
  <w:footnote w:type="continuationSeparator" w:id="0">
    <w:p w14:paraId="71BE1FDA" w14:textId="77777777" w:rsidR="00FE7462" w:rsidRDefault="00FE746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4EE3756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1F03E1" w:rsidRPr="001F03E1">
      <w:rPr>
        <w:rFonts w:ascii="Verdana" w:hAnsi="Verdana"/>
        <w:i/>
        <w:iCs/>
        <w:sz w:val="16"/>
        <w:szCs w:val="16"/>
      </w:rPr>
      <w:t>23069.152198/2023-11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47983">
    <w:abstractNumId w:val="31"/>
  </w:num>
  <w:num w:numId="2" w16cid:durableId="1353607134">
    <w:abstractNumId w:val="34"/>
  </w:num>
  <w:num w:numId="3" w16cid:durableId="456073041">
    <w:abstractNumId w:val="35"/>
  </w:num>
  <w:num w:numId="4" w16cid:durableId="1340086833">
    <w:abstractNumId w:val="29"/>
  </w:num>
  <w:num w:numId="5" w16cid:durableId="1960409562">
    <w:abstractNumId w:val="24"/>
  </w:num>
  <w:num w:numId="6" w16cid:durableId="7198686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8679968">
    <w:abstractNumId w:val="28"/>
  </w:num>
  <w:num w:numId="8" w16cid:durableId="110051211">
    <w:abstractNumId w:val="22"/>
  </w:num>
  <w:num w:numId="9" w16cid:durableId="1152022488">
    <w:abstractNumId w:val="33"/>
  </w:num>
  <w:num w:numId="10" w16cid:durableId="1288510312">
    <w:abstractNumId w:val="37"/>
  </w:num>
  <w:num w:numId="11" w16cid:durableId="668599281">
    <w:abstractNumId w:val="25"/>
  </w:num>
  <w:num w:numId="12" w16cid:durableId="1705977356">
    <w:abstractNumId w:val="20"/>
  </w:num>
  <w:num w:numId="13" w16cid:durableId="1219897146">
    <w:abstractNumId w:val="26"/>
  </w:num>
  <w:num w:numId="14" w16cid:durableId="10612962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3607716">
    <w:abstractNumId w:val="1"/>
  </w:num>
  <w:num w:numId="16" w16cid:durableId="725227654">
    <w:abstractNumId w:val="2"/>
  </w:num>
  <w:num w:numId="17" w16cid:durableId="1415467779">
    <w:abstractNumId w:val="4"/>
  </w:num>
  <w:num w:numId="18" w16cid:durableId="1700667543">
    <w:abstractNumId w:val="5"/>
  </w:num>
  <w:num w:numId="19" w16cid:durableId="47775792">
    <w:abstractNumId w:val="6"/>
  </w:num>
  <w:num w:numId="20" w16cid:durableId="1596012898">
    <w:abstractNumId w:val="8"/>
  </w:num>
  <w:num w:numId="21" w16cid:durableId="318005131">
    <w:abstractNumId w:val="10"/>
  </w:num>
  <w:num w:numId="22" w16cid:durableId="1414012126">
    <w:abstractNumId w:val="14"/>
  </w:num>
  <w:num w:numId="23" w16cid:durableId="1826359978">
    <w:abstractNumId w:val="15"/>
  </w:num>
  <w:num w:numId="24" w16cid:durableId="908808634">
    <w:abstractNumId w:val="17"/>
  </w:num>
  <w:num w:numId="25" w16cid:durableId="625431481">
    <w:abstractNumId w:val="30"/>
  </w:num>
  <w:num w:numId="26" w16cid:durableId="1271013969">
    <w:abstractNumId w:val="39"/>
  </w:num>
  <w:num w:numId="27" w16cid:durableId="682513447">
    <w:abstractNumId w:val="27"/>
  </w:num>
  <w:num w:numId="28" w16cid:durableId="902639200">
    <w:abstractNumId w:val="21"/>
  </w:num>
  <w:num w:numId="29" w16cid:durableId="731854892">
    <w:abstractNumId w:val="38"/>
  </w:num>
  <w:num w:numId="30" w16cid:durableId="2093121051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08A0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03E1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94873"/>
    <w:rsid w:val="002A29F6"/>
    <w:rsid w:val="002A48AB"/>
    <w:rsid w:val="002A62F2"/>
    <w:rsid w:val="002B7D60"/>
    <w:rsid w:val="002C5608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7A27"/>
    <w:rsid w:val="008C23FF"/>
    <w:rsid w:val="008C54E4"/>
    <w:rsid w:val="008C674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738FA"/>
    <w:rsid w:val="00A84E34"/>
    <w:rsid w:val="00A85110"/>
    <w:rsid w:val="00A87093"/>
    <w:rsid w:val="00A93E08"/>
    <w:rsid w:val="00A942C3"/>
    <w:rsid w:val="00AB336E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E7C2C"/>
    <w:rsid w:val="00DF5E89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462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FA22F6"/>
  <w15:docId w15:val="{3FE57AB1-FBEC-47B2-B524-37486234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5C8-C32D-4D34-B116-AB3E40C2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Marcus Vinícius</cp:lastModifiedBy>
  <cp:revision>11</cp:revision>
  <cp:lastPrinted>2022-11-09T19:02:00Z</cp:lastPrinted>
  <dcterms:created xsi:type="dcterms:W3CDTF">2022-09-09T01:28:00Z</dcterms:created>
  <dcterms:modified xsi:type="dcterms:W3CDTF">2023-02-17T17:02:00Z</dcterms:modified>
  <dc:language>pt-BR</dc:language>
</cp:coreProperties>
</file>