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4BFD6" w14:textId="4AA610D4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b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ANEXO I</w:t>
      </w:r>
      <w:r w:rsidR="004D3576">
        <w:rPr>
          <w:rFonts w:asciiTheme="minorHAnsi" w:hAnsiTheme="minorHAnsi" w:cstheme="minorHAnsi"/>
          <w:b/>
          <w:sz w:val="24"/>
        </w:rPr>
        <w:t>I</w:t>
      </w:r>
      <w:r w:rsidRPr="00E96D31">
        <w:rPr>
          <w:rFonts w:asciiTheme="minorHAnsi" w:hAnsiTheme="minorHAnsi" w:cstheme="minorHAnsi"/>
          <w:b/>
          <w:sz w:val="24"/>
        </w:rPr>
        <w:t xml:space="preserve"> DO EDITAL DE LICITAÇÃO PE N.º </w:t>
      </w:r>
      <w:r w:rsidR="00B33FAE">
        <w:rPr>
          <w:rFonts w:asciiTheme="minorHAnsi" w:hAnsiTheme="minorHAnsi" w:cstheme="minorHAnsi"/>
          <w:b/>
          <w:sz w:val="24"/>
        </w:rPr>
        <w:t>02</w:t>
      </w:r>
      <w:r w:rsidRPr="00E96D31">
        <w:rPr>
          <w:rFonts w:asciiTheme="minorHAnsi" w:hAnsiTheme="minorHAnsi" w:cstheme="minorHAnsi"/>
          <w:b/>
          <w:sz w:val="24"/>
        </w:rPr>
        <w:t>/20</w:t>
      </w:r>
      <w:r w:rsidR="00325FA0">
        <w:rPr>
          <w:rFonts w:asciiTheme="minorHAnsi" w:hAnsiTheme="minorHAnsi" w:cstheme="minorHAnsi"/>
          <w:b/>
          <w:sz w:val="24"/>
        </w:rPr>
        <w:t>2</w:t>
      </w:r>
      <w:r w:rsidR="005274A5">
        <w:rPr>
          <w:rFonts w:asciiTheme="minorHAnsi" w:hAnsiTheme="minorHAnsi" w:cstheme="minorHAnsi"/>
          <w:b/>
          <w:sz w:val="24"/>
        </w:rPr>
        <w:t>3</w:t>
      </w:r>
      <w:r w:rsidRPr="00E96D31">
        <w:rPr>
          <w:rFonts w:asciiTheme="minorHAnsi" w:hAnsiTheme="minorHAnsi" w:cstheme="minorHAnsi"/>
          <w:b/>
          <w:sz w:val="24"/>
        </w:rPr>
        <w:t>/AD</w:t>
      </w:r>
    </w:p>
    <w:p w14:paraId="42BAF316" w14:textId="3E8EA2EF" w:rsidR="00E96D31" w:rsidRPr="00E96D31" w:rsidRDefault="004D3576" w:rsidP="00E96D31">
      <w:pPr>
        <w:pStyle w:val="Lista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DECLARAÇÕES DE PREPOSTO E AMBIENTAL</w:t>
      </w:r>
    </w:p>
    <w:p w14:paraId="276DC07C" w14:textId="69A6E563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(em papel timbrado do licitante)</w:t>
      </w:r>
    </w:p>
    <w:p w14:paraId="57EB7966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7F9D2E5E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[Cidade], [dia] de [mês] de 200[ano]</w:t>
      </w:r>
    </w:p>
    <w:p w14:paraId="4C08D711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À Universidade Federal Fluminense</w:t>
      </w:r>
    </w:p>
    <w:p w14:paraId="0A2F7807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A/C: Coordenação de Licitação da Pró-Reitoria de Administração</w:t>
      </w:r>
    </w:p>
    <w:p w14:paraId="3E6C10EE" w14:textId="77777777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5A1C57A5" w14:textId="456FBF61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 xml:space="preserve">Assunto: Referência </w:t>
      </w:r>
      <w:r w:rsidRPr="00E96D31">
        <w:rPr>
          <w:rFonts w:asciiTheme="minorHAnsi" w:hAnsiTheme="minorHAnsi" w:cstheme="minorHAnsi"/>
          <w:b/>
        </w:rPr>
        <w:t xml:space="preserve">Edital de Licitação por Pregão Eletrônico n.º </w:t>
      </w:r>
      <w:r w:rsidR="00B33FAE">
        <w:rPr>
          <w:rFonts w:asciiTheme="minorHAnsi" w:hAnsiTheme="minorHAnsi" w:cstheme="minorHAnsi"/>
          <w:b/>
        </w:rPr>
        <w:t>02</w:t>
      </w:r>
      <w:r w:rsidRPr="00E96D31">
        <w:rPr>
          <w:rFonts w:asciiTheme="minorHAnsi" w:hAnsiTheme="minorHAnsi" w:cstheme="minorHAnsi"/>
          <w:b/>
        </w:rPr>
        <w:t>/20</w:t>
      </w:r>
      <w:r w:rsidR="00A84E34">
        <w:rPr>
          <w:rFonts w:asciiTheme="minorHAnsi" w:hAnsiTheme="minorHAnsi" w:cstheme="minorHAnsi"/>
          <w:b/>
        </w:rPr>
        <w:t>2</w:t>
      </w:r>
      <w:r w:rsidR="005274A5">
        <w:rPr>
          <w:rFonts w:asciiTheme="minorHAnsi" w:hAnsiTheme="minorHAnsi" w:cstheme="minorHAnsi"/>
          <w:b/>
        </w:rPr>
        <w:t>3</w:t>
      </w:r>
      <w:r w:rsidRPr="00E96D31">
        <w:rPr>
          <w:rFonts w:asciiTheme="minorHAnsi" w:hAnsiTheme="minorHAnsi" w:cstheme="minorHAnsi"/>
          <w:b/>
        </w:rPr>
        <w:t xml:space="preserve">/AD </w:t>
      </w:r>
    </w:p>
    <w:p w14:paraId="0C5B2A23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  <w:t>Prezados Senhores:</w:t>
      </w:r>
    </w:p>
    <w:p w14:paraId="48A3CF40" w14:textId="676CB5F2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Considerando a participação deste Licitante, e em consonância com o estabelecido no Termo de Referência do precitado Pregão eletrônico, indicamos o Preposto abaixo, apto a atuar nas questões relativas à </w:t>
      </w:r>
      <w:r w:rsidR="00325FA0">
        <w:rPr>
          <w:rFonts w:asciiTheme="minorHAnsi" w:hAnsiTheme="minorHAnsi" w:cstheme="minorHAnsi"/>
        </w:rPr>
        <w:t>contratação</w:t>
      </w:r>
      <w:r>
        <w:rPr>
          <w:rFonts w:asciiTheme="minorHAnsi" w:hAnsiTheme="minorHAnsi" w:cstheme="minorHAnsi"/>
        </w:rPr>
        <w:t>, caso nossa proposta seja homologada.</w:t>
      </w:r>
    </w:p>
    <w:p w14:paraId="102A1AF5" w14:textId="77777777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1A62B944" w14:textId="20F4693B" w:rsidR="00E96D31" w:rsidRPr="00E96D31" w:rsidRDefault="00E96D31" w:rsidP="00E96D31">
      <w:pPr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Identificação do Representante Legal da Empresa (</w:t>
      </w:r>
      <w:r>
        <w:rPr>
          <w:rFonts w:asciiTheme="minorHAnsi" w:hAnsiTheme="minorHAnsi" w:cstheme="minorHAnsi"/>
          <w:b/>
          <w:sz w:val="24"/>
        </w:rPr>
        <w:t>Preposto</w:t>
      </w:r>
      <w:r w:rsidRPr="00E96D31">
        <w:rPr>
          <w:rFonts w:asciiTheme="minorHAnsi" w:hAnsiTheme="minorHAnsi" w:cstheme="minorHAnsi"/>
          <w:b/>
          <w:sz w:val="24"/>
        </w:rPr>
        <w:t>):</w:t>
      </w:r>
    </w:p>
    <w:p w14:paraId="586A3799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DE3D6DF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Nome: _________________________________________________________</w:t>
      </w:r>
    </w:p>
    <w:p w14:paraId="17DCDBE6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Documento de Identidade n.º ________________ ; Órgão expedidor:__________</w:t>
      </w:r>
    </w:p>
    <w:p w14:paraId="2DCB927F" w14:textId="67FDB13F"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</w:t>
      </w:r>
      <w:r w:rsidRPr="00E96D31">
        <w:rPr>
          <w:rFonts w:asciiTheme="minorHAnsi" w:hAnsiTheme="minorHAnsi" w:cstheme="minorHAnsi"/>
        </w:rPr>
        <w:t>F/MF n.º ______________________________</w:t>
      </w:r>
    </w:p>
    <w:p w14:paraId="0A85A4FE" w14:textId="7580953C"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válido: ________________________________________________________</w:t>
      </w:r>
    </w:p>
    <w:p w14:paraId="70DFE99C" w14:textId="5DEE400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Telefone Fixo: (    )_______________________ Telefone Celular: (    )_______________________  </w:t>
      </w:r>
    </w:p>
    <w:p w14:paraId="75BFECA6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672AFFF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401B1BAC" w14:textId="77777777" w:rsidR="00294873" w:rsidRPr="00294873" w:rsidRDefault="00294873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 w:rsidRPr="00294873">
        <w:rPr>
          <w:rFonts w:asciiTheme="minorHAnsi" w:hAnsiTheme="minorHAnsi" w:cstheme="minorHAnsi"/>
          <w:sz w:val="24"/>
        </w:rPr>
        <w:t>Declaro ainda, que temos pleno conhecimento que as eventuais notas de Empenhos, encaminhadas por este Órgão Gerenciador e seus Participantes se dará através de comunicação por email do Preposto, e deverá ser confirmada em até 24 horas úteis, sob pena de aplicação de sanções cabíveis.</w:t>
      </w:r>
    </w:p>
    <w:p w14:paraId="7F193BA1" w14:textId="46844839" w:rsid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Em caso de necessidade de substituição do Preposto, a Contratada deverá notificar a Contratante apresentando novo nome, com seus dados pessoais e contato.</w:t>
      </w:r>
    </w:p>
    <w:p w14:paraId="092DA798" w14:textId="7FC1CCE9" w:rsidR="004D3576" w:rsidRPr="004D3576" w:rsidRDefault="004D3576" w:rsidP="004D3576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</w:t>
      </w:r>
      <w:r w:rsidRPr="004D3576">
        <w:rPr>
          <w:rFonts w:asciiTheme="minorHAnsi" w:hAnsiTheme="minorHAnsi" w:cstheme="minorHAnsi"/>
          <w:sz w:val="24"/>
        </w:rPr>
        <w:t xml:space="preserve">ara os fins de habilitação no Pregão Eletrônico </w:t>
      </w:r>
      <w:r>
        <w:rPr>
          <w:rFonts w:asciiTheme="minorHAnsi" w:hAnsiTheme="minorHAnsi" w:cstheme="minorHAnsi"/>
          <w:sz w:val="24"/>
        </w:rPr>
        <w:t>acima mencionado</w:t>
      </w:r>
      <w:r w:rsidRPr="004D3576">
        <w:rPr>
          <w:rFonts w:asciiTheme="minorHAnsi" w:hAnsiTheme="minorHAnsi" w:cstheme="minorHAnsi"/>
          <w:sz w:val="24"/>
        </w:rPr>
        <w:t xml:space="preserve"> – UFF, </w:t>
      </w:r>
      <w:r w:rsidRPr="004D3576">
        <w:rPr>
          <w:rFonts w:asciiTheme="minorHAnsi" w:hAnsiTheme="minorHAnsi" w:cstheme="minorHAnsi"/>
          <w:b/>
          <w:bCs/>
          <w:sz w:val="24"/>
        </w:rPr>
        <w:t>DECLARAMOS</w:t>
      </w:r>
      <w:r w:rsidRPr="004D3576">
        <w:rPr>
          <w:rFonts w:asciiTheme="minorHAnsi" w:hAnsiTheme="minorHAnsi" w:cstheme="minorHAnsi"/>
          <w:sz w:val="24"/>
        </w:rPr>
        <w:t xml:space="preserve"> expressamente que atende</w:t>
      </w:r>
      <w:r>
        <w:rPr>
          <w:rFonts w:asciiTheme="minorHAnsi" w:hAnsiTheme="minorHAnsi" w:cstheme="minorHAnsi"/>
          <w:sz w:val="24"/>
        </w:rPr>
        <w:t>mos</w:t>
      </w:r>
      <w:r w:rsidRPr="004D3576">
        <w:rPr>
          <w:rFonts w:asciiTheme="minorHAnsi" w:hAnsiTheme="minorHAnsi" w:cstheme="minorHAnsi"/>
          <w:sz w:val="24"/>
        </w:rPr>
        <w:t xml:space="preserve"> aos critérios de qualidade ambiental e sustentabilidade sócio-ambiental, respeitando as normas de proteção do meio ambiente, em conformidade com a Instrução </w:t>
      </w:r>
      <w:r w:rsidRPr="004D3576">
        <w:rPr>
          <w:rFonts w:asciiTheme="minorHAnsi" w:hAnsiTheme="minorHAnsi" w:cstheme="minorHAnsi"/>
          <w:sz w:val="24"/>
        </w:rPr>
        <w:lastRenderedPageBreak/>
        <w:t>Normativa de nº 01, de 19 de janeiro de 2010, da Secretaria de Logística e Tecnologia da Informação do Ministério do Planejamento, Orçamento e Gestão (SLTI/MPOG).</w:t>
      </w:r>
    </w:p>
    <w:p w14:paraId="37832B2A" w14:textId="77777777" w:rsidR="004D3576" w:rsidRPr="004D3576" w:rsidRDefault="004D3576" w:rsidP="004D3576">
      <w:pPr>
        <w:spacing w:before="120"/>
        <w:ind w:firstLine="1418"/>
        <w:jc w:val="both"/>
        <w:rPr>
          <w:rFonts w:asciiTheme="minorHAnsi" w:hAnsiTheme="minorHAnsi" w:cstheme="minorHAnsi"/>
          <w:sz w:val="24"/>
        </w:rPr>
      </w:pPr>
      <w:r w:rsidRPr="004D3576">
        <w:rPr>
          <w:rFonts w:asciiTheme="minorHAnsi" w:hAnsiTheme="minorHAnsi" w:cstheme="minorHAnsi"/>
          <w:sz w:val="24"/>
        </w:rPr>
        <w:t>Por ser expressão da verdade, firmamos a presente.</w:t>
      </w:r>
    </w:p>
    <w:p w14:paraId="5BD384C1" w14:textId="77777777" w:rsidR="004D3576" w:rsidRPr="00E96D31" w:rsidRDefault="004D3576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</w:p>
    <w:p w14:paraId="24CFD697" w14:textId="3926D8E1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54681C5F" w14:textId="77777777" w:rsidR="00E96D31" w:rsidRPr="00E96D31" w:rsidRDefault="00E96D31" w:rsidP="00E96D31">
      <w:pPr>
        <w:pStyle w:val="Corpodetexto"/>
        <w:jc w:val="center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Atenciosamente</w:t>
      </w:r>
    </w:p>
    <w:p w14:paraId="39154739" w14:textId="77777777" w:rsidR="00E96D31" w:rsidRPr="00E96D31" w:rsidRDefault="00E96D31" w:rsidP="00E96D31">
      <w:pPr>
        <w:jc w:val="center"/>
        <w:rPr>
          <w:rFonts w:asciiTheme="minorHAnsi" w:hAnsiTheme="minorHAnsi" w:cstheme="minorHAnsi"/>
          <w:sz w:val="24"/>
        </w:rPr>
      </w:pPr>
    </w:p>
    <w:p w14:paraId="005A1FF7" w14:textId="77777777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______________________________________________</w:t>
      </w:r>
    </w:p>
    <w:p w14:paraId="679FB3E1" w14:textId="478E4BB6" w:rsidR="00E96D31" w:rsidRPr="00E96D31" w:rsidRDefault="00E96D31" w:rsidP="002556E5">
      <w:pPr>
        <w:pStyle w:val="Corpodetexto"/>
        <w:jc w:val="center"/>
        <w:rPr>
          <w:rFonts w:asciiTheme="minorHAnsi" w:hAnsiTheme="minorHAnsi" w:cstheme="minorHAnsi"/>
          <w:b/>
          <w:bCs/>
          <w:color w:val="000000"/>
        </w:rPr>
      </w:pPr>
      <w:r w:rsidRPr="00E96D31">
        <w:rPr>
          <w:rFonts w:asciiTheme="minorHAnsi" w:hAnsiTheme="minorHAnsi" w:cstheme="minorHAnsi"/>
        </w:rPr>
        <w:t>[Assinatura do Representante Legal e carimbo da Empresa]</w:t>
      </w:r>
    </w:p>
    <w:sectPr w:rsidR="00E96D31" w:rsidRPr="00E96D31" w:rsidSect="00317E71">
      <w:headerReference w:type="default" r:id="rId8"/>
      <w:footerReference w:type="default" r:id="rId9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1D669" w14:textId="77777777" w:rsidR="00900541" w:rsidRDefault="00900541" w:rsidP="00195787">
      <w:r>
        <w:separator/>
      </w:r>
    </w:p>
  </w:endnote>
  <w:endnote w:type="continuationSeparator" w:id="0">
    <w:p w14:paraId="582BD71E" w14:textId="77777777" w:rsidR="00900541" w:rsidRDefault="00900541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6513ACAE" w:rsidR="00317E71" w:rsidRPr="007D1C2C" w:rsidRDefault="00E96D31" w:rsidP="00BB598F">
    <w:pPr>
      <w:pStyle w:val="Rodap"/>
      <w:jc w:val="center"/>
      <w:rPr>
        <w:i/>
      </w:rPr>
    </w:pPr>
    <w:r>
      <w:rPr>
        <w:sz w:val="12"/>
        <w:szCs w:val="12"/>
      </w:rPr>
      <w:t>Anexo I</w:t>
    </w:r>
    <w:r w:rsidR="004D3576">
      <w:rPr>
        <w:sz w:val="12"/>
        <w:szCs w:val="12"/>
      </w:rPr>
      <w:t>I</w:t>
    </w:r>
    <w:r>
      <w:rPr>
        <w:sz w:val="12"/>
        <w:szCs w:val="12"/>
      </w:rPr>
      <w:t xml:space="preserve"> – Modelo de </w:t>
    </w:r>
    <w:r w:rsidR="004D3576">
      <w:rPr>
        <w:sz w:val="12"/>
        <w:szCs w:val="12"/>
      </w:rPr>
      <w:t>Declarações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52524">
      <w:rPr>
        <w:rStyle w:val="Nmerodepgina"/>
        <w:rFonts w:ascii="Verdana" w:eastAsia="MS Gothic" w:hAnsi="Verdana"/>
        <w:noProof/>
        <w:sz w:val="16"/>
        <w:szCs w:val="16"/>
      </w:rPr>
      <w:t>14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52524">
      <w:rPr>
        <w:rStyle w:val="Nmerodepgina"/>
        <w:rFonts w:ascii="Verdana" w:eastAsia="MS Gothic" w:hAnsi="Verdana"/>
        <w:noProof/>
        <w:sz w:val="16"/>
        <w:szCs w:val="16"/>
      </w:rPr>
      <w:t>39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12643" w14:textId="77777777" w:rsidR="00900541" w:rsidRDefault="00900541" w:rsidP="00195787">
      <w:r>
        <w:separator/>
      </w:r>
    </w:p>
  </w:footnote>
  <w:footnote w:type="continuationSeparator" w:id="0">
    <w:p w14:paraId="7E2854F1" w14:textId="77777777" w:rsidR="00900541" w:rsidRDefault="00900541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09534C64" w14:textId="118F2787" w:rsidR="00317E71" w:rsidRPr="00325FA0" w:rsidRDefault="00317E71" w:rsidP="007D1562">
    <w:pPr>
      <w:pStyle w:val="Cabealho"/>
      <w:jc w:val="right"/>
      <w:rPr>
        <w:i/>
        <w:iCs/>
      </w:rPr>
    </w:pPr>
    <w:r w:rsidRPr="00325FA0">
      <w:rPr>
        <w:rFonts w:ascii="Verdana" w:hAnsi="Verdana"/>
        <w:i/>
        <w:iCs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25FA0">
      <w:rPr>
        <w:rFonts w:ascii="Verdana" w:hAnsi="Verdana"/>
        <w:i/>
        <w:iCs/>
        <w:sz w:val="16"/>
        <w:szCs w:val="16"/>
      </w:rPr>
      <w:t xml:space="preserve">Processo n.º </w:t>
    </w:r>
    <w:r w:rsidR="00CB2FF4" w:rsidRPr="00CB2FF4">
      <w:rPr>
        <w:rFonts w:ascii="Verdana" w:hAnsi="Verdana"/>
        <w:i/>
        <w:iCs/>
        <w:sz w:val="16"/>
        <w:szCs w:val="16"/>
      </w:rPr>
      <w:t>23069.190882/2022-11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5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7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8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413054">
    <w:abstractNumId w:val="31"/>
  </w:num>
  <w:num w:numId="2" w16cid:durableId="1518889513">
    <w:abstractNumId w:val="34"/>
  </w:num>
  <w:num w:numId="3" w16cid:durableId="1445884062">
    <w:abstractNumId w:val="35"/>
  </w:num>
  <w:num w:numId="4" w16cid:durableId="2139031966">
    <w:abstractNumId w:val="29"/>
  </w:num>
  <w:num w:numId="5" w16cid:durableId="1449736137">
    <w:abstractNumId w:val="24"/>
  </w:num>
  <w:num w:numId="6" w16cid:durableId="31957949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88290133">
    <w:abstractNumId w:val="28"/>
  </w:num>
  <w:num w:numId="8" w16cid:durableId="1875073798">
    <w:abstractNumId w:val="22"/>
  </w:num>
  <w:num w:numId="9" w16cid:durableId="1575622128">
    <w:abstractNumId w:val="33"/>
  </w:num>
  <w:num w:numId="10" w16cid:durableId="1280259892">
    <w:abstractNumId w:val="37"/>
  </w:num>
  <w:num w:numId="11" w16cid:durableId="1089034638">
    <w:abstractNumId w:val="25"/>
  </w:num>
  <w:num w:numId="12" w16cid:durableId="896863270">
    <w:abstractNumId w:val="20"/>
  </w:num>
  <w:num w:numId="13" w16cid:durableId="2046562488">
    <w:abstractNumId w:val="26"/>
  </w:num>
  <w:num w:numId="14" w16cid:durableId="7738681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47136862">
    <w:abstractNumId w:val="1"/>
  </w:num>
  <w:num w:numId="16" w16cid:durableId="1218778079">
    <w:abstractNumId w:val="2"/>
  </w:num>
  <w:num w:numId="17" w16cid:durableId="870339989">
    <w:abstractNumId w:val="4"/>
  </w:num>
  <w:num w:numId="18" w16cid:durableId="969166541">
    <w:abstractNumId w:val="5"/>
  </w:num>
  <w:num w:numId="19" w16cid:durableId="1027608339">
    <w:abstractNumId w:val="6"/>
  </w:num>
  <w:num w:numId="20" w16cid:durableId="638877002">
    <w:abstractNumId w:val="8"/>
  </w:num>
  <w:num w:numId="21" w16cid:durableId="174348626">
    <w:abstractNumId w:val="10"/>
  </w:num>
  <w:num w:numId="22" w16cid:durableId="283075308">
    <w:abstractNumId w:val="14"/>
  </w:num>
  <w:num w:numId="23" w16cid:durableId="1522352541">
    <w:abstractNumId w:val="15"/>
  </w:num>
  <w:num w:numId="24" w16cid:durableId="1826506485">
    <w:abstractNumId w:val="17"/>
  </w:num>
  <w:num w:numId="25" w16cid:durableId="1706951316">
    <w:abstractNumId w:val="30"/>
  </w:num>
  <w:num w:numId="26" w16cid:durableId="1761367929">
    <w:abstractNumId w:val="39"/>
  </w:num>
  <w:num w:numId="27" w16cid:durableId="1862433220">
    <w:abstractNumId w:val="27"/>
  </w:num>
  <w:num w:numId="28" w16cid:durableId="1284538021">
    <w:abstractNumId w:val="21"/>
  </w:num>
  <w:num w:numId="29" w16cid:durableId="1099183903">
    <w:abstractNumId w:val="38"/>
  </w:num>
  <w:num w:numId="30" w16cid:durableId="1066343867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1D2EF6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556E5"/>
    <w:rsid w:val="00255877"/>
    <w:rsid w:val="00266078"/>
    <w:rsid w:val="00275798"/>
    <w:rsid w:val="0027641D"/>
    <w:rsid w:val="00294873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5FA0"/>
    <w:rsid w:val="00335697"/>
    <w:rsid w:val="003369A6"/>
    <w:rsid w:val="00337554"/>
    <w:rsid w:val="00345DC9"/>
    <w:rsid w:val="003570DA"/>
    <w:rsid w:val="003804AE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77A6D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D3576"/>
    <w:rsid w:val="004E1CA4"/>
    <w:rsid w:val="004E712D"/>
    <w:rsid w:val="005006DB"/>
    <w:rsid w:val="00513C95"/>
    <w:rsid w:val="005156AC"/>
    <w:rsid w:val="005262A8"/>
    <w:rsid w:val="005274A5"/>
    <w:rsid w:val="00561155"/>
    <w:rsid w:val="005807EC"/>
    <w:rsid w:val="005853CE"/>
    <w:rsid w:val="005A0B33"/>
    <w:rsid w:val="005B2A46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2588F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40D8"/>
    <w:rsid w:val="008566DD"/>
    <w:rsid w:val="00892576"/>
    <w:rsid w:val="00897A27"/>
    <w:rsid w:val="008C23FF"/>
    <w:rsid w:val="008C54E4"/>
    <w:rsid w:val="008C6744"/>
    <w:rsid w:val="008F3BD8"/>
    <w:rsid w:val="0090037C"/>
    <w:rsid w:val="00900541"/>
    <w:rsid w:val="00912689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D64A3"/>
    <w:rsid w:val="009E113C"/>
    <w:rsid w:val="009F2EB2"/>
    <w:rsid w:val="00A05241"/>
    <w:rsid w:val="00A21E8F"/>
    <w:rsid w:val="00A30A28"/>
    <w:rsid w:val="00A33729"/>
    <w:rsid w:val="00A45504"/>
    <w:rsid w:val="00A738FA"/>
    <w:rsid w:val="00A84E34"/>
    <w:rsid w:val="00A85110"/>
    <w:rsid w:val="00A87093"/>
    <w:rsid w:val="00A93E08"/>
    <w:rsid w:val="00A942C3"/>
    <w:rsid w:val="00AB336E"/>
    <w:rsid w:val="00AC3B53"/>
    <w:rsid w:val="00AD321A"/>
    <w:rsid w:val="00AE0A71"/>
    <w:rsid w:val="00AF32BC"/>
    <w:rsid w:val="00AF3581"/>
    <w:rsid w:val="00AF705C"/>
    <w:rsid w:val="00AF781E"/>
    <w:rsid w:val="00AF7DA7"/>
    <w:rsid w:val="00B33FAE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395D"/>
    <w:rsid w:val="00C7600F"/>
    <w:rsid w:val="00C804D0"/>
    <w:rsid w:val="00CB2FF4"/>
    <w:rsid w:val="00CB5F48"/>
    <w:rsid w:val="00CD2701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27027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23909"/>
    <w:rsid w:val="00E44B0C"/>
    <w:rsid w:val="00E52524"/>
    <w:rsid w:val="00E578A6"/>
    <w:rsid w:val="00E62005"/>
    <w:rsid w:val="00E67348"/>
    <w:rsid w:val="00E96D31"/>
    <w:rsid w:val="00EA06C5"/>
    <w:rsid w:val="00EA45BE"/>
    <w:rsid w:val="00EB6AF5"/>
    <w:rsid w:val="00EB7F69"/>
    <w:rsid w:val="00ED4EB4"/>
    <w:rsid w:val="00F04D1F"/>
    <w:rsid w:val="00F12161"/>
    <w:rsid w:val="00F12A88"/>
    <w:rsid w:val="00F147BA"/>
    <w:rsid w:val="00F17FC0"/>
    <w:rsid w:val="00F233BA"/>
    <w:rsid w:val="00F32BB5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A11BA"/>
    <w:rsid w:val="00FA37D5"/>
    <w:rsid w:val="00FA6B1D"/>
    <w:rsid w:val="00FA7FD0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1A6C5-2698-43D8-9B5D-16C2A09D6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Hellen Medeiros</cp:lastModifiedBy>
  <cp:revision>8</cp:revision>
  <cp:lastPrinted>2023-01-06T02:15:00Z</cp:lastPrinted>
  <dcterms:created xsi:type="dcterms:W3CDTF">2022-12-02T02:39:00Z</dcterms:created>
  <dcterms:modified xsi:type="dcterms:W3CDTF">2023-01-06T14:15:00Z</dcterms:modified>
  <dc:language>pt-BR</dc:language>
</cp:coreProperties>
</file>