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6D546C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46C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7430C112" w:rsidR="006E4496" w:rsidRDefault="006E4496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6D70AA2" w14:textId="3B75B4D9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color w:val="000000"/>
          <w:sz w:val="18"/>
          <w:szCs w:val="18"/>
        </w:rPr>
      </w:pPr>
      <w:r w:rsidRPr="003337CE">
        <w:rPr>
          <w:rFonts w:eastAsia="Arial" w:cs="Arial"/>
          <w:b/>
          <w:color w:val="FF0000"/>
          <w:sz w:val="18"/>
          <w:szCs w:val="18"/>
        </w:rPr>
        <w:t xml:space="preserve">ANEXO </w:t>
      </w:r>
      <w:r w:rsidR="00E60DEB">
        <w:rPr>
          <w:rFonts w:eastAsia="Arial" w:cs="Arial"/>
          <w:b/>
          <w:color w:val="FF0000"/>
          <w:sz w:val="18"/>
          <w:szCs w:val="18"/>
        </w:rPr>
        <w:t>III</w:t>
      </w:r>
      <w:r w:rsidRPr="003337CE">
        <w:rPr>
          <w:rFonts w:eastAsia="Arial" w:cs="Arial"/>
          <w:b/>
          <w:color w:val="FF0000"/>
          <w:sz w:val="18"/>
          <w:szCs w:val="18"/>
        </w:rPr>
        <w:t xml:space="preserve"> DO EDITAL DO PREGÃO ELETRÔNICO N.º </w:t>
      </w:r>
      <w:r w:rsidR="005C58EB">
        <w:rPr>
          <w:rFonts w:eastAsia="Arial" w:cs="Arial"/>
          <w:b/>
          <w:color w:val="FF0000"/>
          <w:sz w:val="18"/>
          <w:szCs w:val="18"/>
        </w:rPr>
        <w:t>1</w:t>
      </w:r>
      <w:r w:rsidR="00500656">
        <w:rPr>
          <w:rFonts w:eastAsia="Arial" w:cs="Arial"/>
          <w:b/>
          <w:color w:val="FF0000"/>
          <w:sz w:val="18"/>
          <w:szCs w:val="18"/>
        </w:rPr>
        <w:t>51</w:t>
      </w:r>
      <w:r w:rsidRPr="003337CE">
        <w:rPr>
          <w:rFonts w:eastAsia="Arial" w:cs="Arial"/>
          <w:b/>
          <w:color w:val="FF0000"/>
          <w:sz w:val="18"/>
          <w:szCs w:val="18"/>
        </w:rPr>
        <w:t>/202</w:t>
      </w:r>
      <w:r>
        <w:rPr>
          <w:rFonts w:eastAsia="Arial" w:cs="Arial"/>
          <w:b/>
          <w:color w:val="FF0000"/>
          <w:sz w:val="18"/>
          <w:szCs w:val="18"/>
        </w:rPr>
        <w:t>2</w:t>
      </w:r>
      <w:r w:rsidRPr="003337CE">
        <w:rPr>
          <w:rFonts w:eastAsia="Arial" w:cs="Arial"/>
          <w:b/>
          <w:color w:val="FF0000"/>
          <w:sz w:val="18"/>
          <w:szCs w:val="18"/>
        </w:rPr>
        <w:t>/AD</w:t>
      </w:r>
    </w:p>
    <w:p w14:paraId="62BFD56C" w14:textId="77777777" w:rsidR="006E5890" w:rsidRPr="00E02D31" w:rsidRDefault="006E5890" w:rsidP="006E5890">
      <w:pPr>
        <w:spacing w:after="240"/>
        <w:jc w:val="center"/>
        <w:rPr>
          <w:rFonts w:eastAsia="Arial" w:cs="Arial"/>
          <w:b/>
          <w:color w:val="000000"/>
          <w:sz w:val="18"/>
          <w:szCs w:val="18"/>
        </w:rPr>
      </w:pPr>
      <w:r w:rsidRPr="00E02D31">
        <w:rPr>
          <w:rFonts w:eastAsia="Arial" w:cs="Arial"/>
          <w:sz w:val="18"/>
          <w:szCs w:val="18"/>
        </w:rPr>
        <w:br/>
      </w:r>
      <w:r w:rsidRPr="00E02D31">
        <w:rPr>
          <w:rFonts w:eastAsia="Arial" w:cs="Arial"/>
          <w:b/>
          <w:color w:val="000000"/>
          <w:sz w:val="18"/>
          <w:szCs w:val="18"/>
        </w:rPr>
        <w:t> MINUTA ATA DE REGISTRO DE PREÇOS</w:t>
      </w:r>
    </w:p>
    <w:p w14:paraId="746B71A3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hAnsi="Times New Roman" w:cs="Times New Roman"/>
          <w:color w:val="000000"/>
          <w:sz w:val="24"/>
        </w:rPr>
      </w:pPr>
      <w:r w:rsidRPr="00E02D31">
        <w:rPr>
          <w:rFonts w:ascii="Verdana" w:eastAsia="Verdana" w:hAnsi="Verdana" w:cs="Verdana"/>
          <w:b/>
          <w:color w:val="000000"/>
          <w:szCs w:val="20"/>
        </w:rPr>
        <w:t>___________________________________________________________</w:t>
      </w:r>
    </w:p>
    <w:p w14:paraId="58F37F83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</w:rPr>
      </w:pPr>
    </w:p>
    <w:p w14:paraId="106FA3D4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</w:rPr>
      </w:pPr>
    </w:p>
    <w:p w14:paraId="25ECAA53" w14:textId="52DA2157" w:rsidR="006E5890" w:rsidRPr="0020226F" w:rsidRDefault="006E5890" w:rsidP="006E5890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A </w:t>
      </w:r>
      <w:r w:rsidRPr="0020226F">
        <w:rPr>
          <w:rFonts w:asciiTheme="minorHAnsi" w:hAnsiTheme="minorHAnsi" w:cstheme="minorHAnsi"/>
          <w:b/>
          <w:sz w:val="22"/>
          <w:szCs w:val="22"/>
        </w:rPr>
        <w:t>Pró-Reitoria de Administração da Universidade Federal Fluminense (PROAD/UFF),</w:t>
      </w:r>
      <w:r w:rsidRPr="0020226F">
        <w:rPr>
          <w:rFonts w:asciiTheme="minorHAnsi" w:hAnsiTheme="minorHAnsi" w:cstheme="minorHAnsi"/>
          <w:sz w:val="22"/>
          <w:szCs w:val="22"/>
        </w:rPr>
        <w:t xml:space="preserve"> inscrito no CNPJ/MF sob o nº. 28.523.215/0039-89, situada na Rua Miguel de Frias, 9, 1º andar, Icaraí, Niterói/RJ, CEP 24.220-900, neste ato representado pelo(a) </w:t>
      </w:r>
      <w:r w:rsidRPr="0020226F">
        <w:rPr>
          <w:rFonts w:asciiTheme="minorHAnsi" w:hAnsiTheme="minorHAnsi" w:cstheme="minorHAnsi"/>
          <w:b/>
          <w:bCs/>
          <w:sz w:val="22"/>
          <w:szCs w:val="22"/>
        </w:rPr>
        <w:t>Vera Lucia Lavrado Cupelo Cajazeiras</w:t>
      </w:r>
      <w:r w:rsidRPr="0020226F">
        <w:rPr>
          <w:rFonts w:asciiTheme="minorHAnsi" w:hAnsiTheme="minorHAnsi" w:cstheme="minorHAnsi"/>
          <w:sz w:val="22"/>
          <w:szCs w:val="22"/>
        </w:rPr>
        <w:t xml:space="preserve">, brasileiro(a), portador da Carteira de Identidade nº. 04676009-6, emitida pelo Detran - RJ, CPF nº 716.286.817-72, considerando o julgamento da licitação na modalidade de pregão, na forma eletrônica, </w:t>
      </w:r>
      <w:r w:rsidRPr="00C6183D">
        <w:rPr>
          <w:rFonts w:asciiTheme="minorHAnsi" w:hAnsiTheme="minorHAnsi" w:cstheme="minorHAnsi"/>
          <w:sz w:val="22"/>
          <w:szCs w:val="22"/>
        </w:rPr>
        <w:t xml:space="preserve">para </w:t>
      </w:r>
      <w:r w:rsidRPr="00C6183D">
        <w:rPr>
          <w:rFonts w:asciiTheme="minorHAnsi" w:hAnsiTheme="minorHAnsi" w:cstheme="minorHAnsi"/>
          <w:b/>
          <w:bCs/>
          <w:sz w:val="22"/>
          <w:szCs w:val="22"/>
        </w:rPr>
        <w:t xml:space="preserve">REGISTRO DE PREÇOS nº </w:t>
      </w:r>
      <w:r w:rsidR="005C58EB" w:rsidRPr="00C6183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00656" w:rsidRPr="00C6183D">
        <w:rPr>
          <w:rFonts w:asciiTheme="minorHAnsi" w:hAnsiTheme="minorHAnsi" w:cstheme="minorHAnsi"/>
          <w:b/>
          <w:bCs/>
          <w:sz w:val="22"/>
          <w:szCs w:val="22"/>
        </w:rPr>
        <w:t>51</w:t>
      </w:r>
      <w:r w:rsidRPr="00C6183D">
        <w:rPr>
          <w:rFonts w:asciiTheme="minorHAnsi" w:hAnsiTheme="minorHAnsi" w:cstheme="minorHAnsi"/>
          <w:b/>
          <w:bCs/>
          <w:sz w:val="22"/>
          <w:szCs w:val="22"/>
        </w:rPr>
        <w:t>/2022</w:t>
      </w:r>
      <w:r w:rsidRPr="00C6183D">
        <w:rPr>
          <w:rFonts w:asciiTheme="minorHAnsi" w:hAnsiTheme="minorHAnsi" w:cstheme="minorHAnsi"/>
          <w:sz w:val="22"/>
          <w:szCs w:val="22"/>
        </w:rPr>
        <w:t xml:space="preserve">, publicada no DOU de xx/xx/20xx, processo administrativo n.º </w:t>
      </w:r>
      <w:r w:rsidR="00500656" w:rsidRPr="00C6183D">
        <w:rPr>
          <w:rFonts w:asciiTheme="minorHAnsi" w:hAnsiTheme="minorHAnsi" w:cstheme="minorHAnsi"/>
          <w:b/>
          <w:bCs/>
          <w:sz w:val="22"/>
          <w:szCs w:val="22"/>
        </w:rPr>
        <w:t>23069.191227/2022-80</w:t>
      </w:r>
      <w:r w:rsidRPr="00C6183D">
        <w:rPr>
          <w:rFonts w:asciiTheme="minorHAnsi" w:hAnsiTheme="minorHAnsi" w:cstheme="minorHAnsi"/>
          <w:sz w:val="22"/>
          <w:szCs w:val="22"/>
        </w:rPr>
        <w:t xml:space="preserve">, RESOLVE registrar os preços da(s)  empresa(s) indicada(s) e qualificada(s) nesta ATA, de acordo com a classificação </w:t>
      </w:r>
      <w:r w:rsidRPr="0020226F">
        <w:rPr>
          <w:rFonts w:asciiTheme="minorHAnsi" w:hAnsiTheme="minorHAnsi" w:cstheme="minorHAnsi"/>
          <w:sz w:val="22"/>
          <w:szCs w:val="22"/>
        </w:rPr>
        <w:t>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034EEF5F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41D25A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2F7B13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DO OBJETO</w:t>
      </w:r>
    </w:p>
    <w:p w14:paraId="0691511A" w14:textId="7945C03B" w:rsidR="006E5890" w:rsidRPr="00C6183D" w:rsidRDefault="006E5890" w:rsidP="00885B4B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847ADC">
        <w:rPr>
          <w:rFonts w:asciiTheme="minorHAnsi" w:hAnsiTheme="minorHAnsi" w:cstheme="minorHAnsi"/>
          <w:color w:val="000000"/>
          <w:sz w:val="22"/>
          <w:szCs w:val="22"/>
        </w:rPr>
        <w:t xml:space="preserve">A presente Ata tem por objeto o registro de preços para a </w:t>
      </w:r>
      <w:r w:rsidR="005C58EB" w:rsidRPr="00847ADC">
        <w:rPr>
          <w:rFonts w:asciiTheme="minorHAnsi" w:hAnsiTheme="minorHAnsi" w:cstheme="minorHAnsi"/>
          <w:color w:val="000000"/>
          <w:sz w:val="22"/>
          <w:szCs w:val="22"/>
        </w:rPr>
        <w:t xml:space="preserve">eventual </w:t>
      </w:r>
      <w:r w:rsidR="005C58EB" w:rsidRPr="00C6183D">
        <w:rPr>
          <w:rFonts w:asciiTheme="minorHAnsi" w:hAnsiTheme="minorHAnsi" w:cstheme="minorHAnsi"/>
          <w:sz w:val="22"/>
          <w:szCs w:val="22"/>
        </w:rPr>
        <w:t xml:space="preserve">aquisição de </w:t>
      </w:r>
      <w:r w:rsidR="00FB7448" w:rsidRPr="00C6183D">
        <w:rPr>
          <w:rFonts w:asciiTheme="minorHAnsi" w:hAnsiTheme="minorHAnsi" w:cstheme="minorHAnsi"/>
          <w:b/>
          <w:sz w:val="22"/>
          <w:szCs w:val="22"/>
        </w:rPr>
        <w:t xml:space="preserve">Gêneros Alimentícios </w:t>
      </w:r>
      <w:r w:rsidR="00500656" w:rsidRPr="00C6183D">
        <w:rPr>
          <w:rFonts w:asciiTheme="minorHAnsi" w:hAnsiTheme="minorHAnsi" w:cstheme="minorHAnsi"/>
          <w:b/>
          <w:sz w:val="22"/>
          <w:szCs w:val="22"/>
        </w:rPr>
        <w:t>Pães Diversos</w:t>
      </w:r>
      <w:r w:rsidR="00847ADC" w:rsidRPr="00C6183D">
        <w:rPr>
          <w:rFonts w:asciiTheme="minorHAnsi" w:hAnsiTheme="minorHAnsi" w:cstheme="minorHAnsi"/>
          <w:b/>
          <w:sz w:val="22"/>
          <w:szCs w:val="22"/>
        </w:rPr>
        <w:t>,</w:t>
      </w:r>
      <w:r w:rsidR="005C58EB" w:rsidRPr="00C618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7ADC" w:rsidRPr="00C6183D">
        <w:rPr>
          <w:rFonts w:asciiTheme="minorHAnsi" w:hAnsiTheme="minorHAnsi" w:cstheme="minorHAnsi"/>
          <w:sz w:val="22"/>
          <w:szCs w:val="22"/>
        </w:rPr>
        <w:t>para atender as demandas da Divisão de Alimentação e Nutrição do Restaurante Universitário (RU) da Universidade Federal Fluminense (UFF), seus refeitórios externos e a Moradia Estudantil do Município de Niterói - RJ, vinculados a Pró - Reitoria de Assuntos Estudantis (PROAES)/UFF</w:t>
      </w:r>
      <w:r w:rsidR="005C58EB" w:rsidRPr="00C6183D">
        <w:rPr>
          <w:rFonts w:asciiTheme="minorHAnsi" w:hAnsiTheme="minorHAnsi" w:cstheme="minorHAnsi"/>
          <w:sz w:val="22"/>
          <w:szCs w:val="22"/>
        </w:rPr>
        <w:t>.</w:t>
      </w:r>
      <w:r w:rsidRPr="00C618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6183D">
        <w:rPr>
          <w:rFonts w:asciiTheme="minorHAnsi" w:hAnsiTheme="minorHAnsi" w:cstheme="minorHAnsi"/>
          <w:sz w:val="22"/>
          <w:szCs w:val="22"/>
        </w:rPr>
        <w:t xml:space="preserve">especiﬁcado(s) no(s) item(ns) do Termo de Referência e Planilha de Itens, Anexos I e I-A do edital de Pregão nº </w:t>
      </w:r>
      <w:r w:rsidR="005C58EB" w:rsidRPr="00C6183D">
        <w:rPr>
          <w:rFonts w:asciiTheme="minorHAnsi" w:hAnsiTheme="minorHAnsi" w:cstheme="minorHAnsi"/>
          <w:sz w:val="22"/>
          <w:szCs w:val="22"/>
        </w:rPr>
        <w:t>1</w:t>
      </w:r>
      <w:r w:rsidR="00500656" w:rsidRPr="00C6183D">
        <w:rPr>
          <w:rFonts w:asciiTheme="minorHAnsi" w:hAnsiTheme="minorHAnsi" w:cstheme="minorHAnsi"/>
          <w:sz w:val="22"/>
          <w:szCs w:val="22"/>
        </w:rPr>
        <w:t>51</w:t>
      </w:r>
      <w:r w:rsidRPr="00C6183D">
        <w:rPr>
          <w:rFonts w:asciiTheme="minorHAnsi" w:hAnsiTheme="minorHAnsi" w:cstheme="minorHAnsi"/>
          <w:sz w:val="22"/>
          <w:szCs w:val="22"/>
        </w:rPr>
        <w:t>/2022, que é parte integrante desta Ata, assim como a proposta vencedora, independentemente de transcrição.</w:t>
      </w:r>
    </w:p>
    <w:p w14:paraId="0FE1086F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left="851" w:righ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70D4C13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"/>
        <w:ind w:left="851" w:right="-1" w:hanging="84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DOS PREÇOS, ESPECIFICAÇÕES E QUANTITATIVOS</w:t>
      </w:r>
    </w:p>
    <w:p w14:paraId="642C4A82" w14:textId="77777777" w:rsidR="006E5890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851" w:right="-1" w:hanging="845"/>
        <w:jc w:val="both"/>
        <w:rPr>
          <w:rFonts w:asciiTheme="minorHAnsi" w:hAnsiTheme="minorHAnsi" w:cstheme="minorHAnsi"/>
          <w:color w:val="000000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preço registrado, as especiﬁcações do objeto, a quantidade, fornecedor(es) e as demais condições ofertadas na(s) proposta(s) são as que seguem:</w:t>
      </w:r>
    </w:p>
    <w:p w14:paraId="1233380B" w14:textId="7777777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51F9B72A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6E5890">
        <w:rPr>
          <w:rFonts w:asciiTheme="minorHAnsi" w:eastAsia="Calibri" w:hAnsiTheme="minorHAnsi" w:cstheme="minorHAnsi"/>
          <w:b/>
          <w:sz w:val="22"/>
          <w:szCs w:val="22"/>
        </w:rPr>
        <w:t>Identificaçã</w:t>
      </w:r>
      <w:r w:rsidRPr="006E5890">
        <w:rPr>
          <w:rFonts w:asciiTheme="minorHAnsi" w:hAnsiTheme="minorHAnsi" w:cstheme="minorHAnsi"/>
          <w:b/>
          <w:sz w:val="22"/>
          <w:szCs w:val="22"/>
        </w:rPr>
        <w:t>o</w:t>
      </w:r>
      <w:r w:rsidRPr="006E5890">
        <w:rPr>
          <w:rFonts w:asciiTheme="minorHAnsi" w:eastAsia="Calibri" w:hAnsiTheme="minorHAnsi" w:cstheme="minorHAnsi"/>
          <w:b/>
          <w:sz w:val="22"/>
          <w:szCs w:val="22"/>
        </w:rPr>
        <w:t xml:space="preserve"> da Empresa</w:t>
      </w:r>
    </w:p>
    <w:p w14:paraId="73F4B6CC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Razão Social:_____________________________________________________________</w:t>
      </w:r>
    </w:p>
    <w:p w14:paraId="0E15A992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CNPJ: _____________________________________</w:t>
      </w:r>
    </w:p>
    <w:p w14:paraId="70170A72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Endereço: _______________________________________________________________</w:t>
      </w:r>
    </w:p>
    <w:p w14:paraId="3EF8B166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Telefone: _______________________________________________________________</w:t>
      </w:r>
    </w:p>
    <w:p w14:paraId="65BA64CD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Email: __________________________________________________________________</w:t>
      </w:r>
    </w:p>
    <w:p w14:paraId="3ABA0901" w14:textId="77777777" w:rsid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Dados Bancários (Banco, Agência e Conta Corrente): ______________________________________________________</w:t>
      </w:r>
    </w:p>
    <w:p w14:paraId="0DF840DC" w14:textId="5CD9B4F3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26FFAA5E" w14:textId="20A85A7C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75A4059C" w14:textId="30782536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0C38660E" w14:textId="6AAFEDF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1AA07D90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b/>
          <w:sz w:val="22"/>
          <w:szCs w:val="22"/>
        </w:rPr>
        <w:t>Identificação do Representante Legal da Empresa</w:t>
      </w:r>
    </w:p>
    <w:p w14:paraId="19FDBD3B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Nome: _________________________________________________________</w:t>
      </w:r>
    </w:p>
    <w:p w14:paraId="36513196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Documento de Identidade n.º ________________ ; Órgão expedidor:__________</w:t>
      </w:r>
    </w:p>
    <w:p w14:paraId="63E82753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CPF/MF n.º ______________________________</w:t>
      </w:r>
    </w:p>
    <w:p w14:paraId="5C398134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Email válido: ________________________________________________________</w:t>
      </w:r>
    </w:p>
    <w:p w14:paraId="251E90DE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 xml:space="preserve">Telefone Fixo: (    )_______________________ Telefone Celular: (    )_______________________  </w:t>
      </w:r>
    </w:p>
    <w:p w14:paraId="4CEC03D0" w14:textId="2B25A582" w:rsidR="006E5890" w:rsidRDefault="006E5890" w:rsidP="006E5890">
      <w:pPr>
        <w:tabs>
          <w:tab w:val="left" w:pos="5291"/>
        </w:tabs>
        <w:spacing w:before="7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934"/>
        <w:gridCol w:w="2860"/>
        <w:gridCol w:w="909"/>
        <w:gridCol w:w="672"/>
        <w:gridCol w:w="1061"/>
        <w:gridCol w:w="960"/>
        <w:gridCol w:w="1772"/>
      </w:tblGrid>
      <w:tr w:rsidR="006E5890" w:rsidRPr="006E5890" w14:paraId="634D697C" w14:textId="77777777" w:rsidTr="006E5890">
        <w:trPr>
          <w:trHeight w:val="9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39C6E8B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349746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CATMAT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4029BAE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 COMPLEMENTAR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31B588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 MEDIDA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B1FDF40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QTDA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C47A88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UNITÁRIO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9D9CE8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TOTAL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5994089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MARCA</w:t>
            </w:r>
          </w:p>
        </w:tc>
      </w:tr>
      <w:tr w:rsidR="006E5890" w:rsidRPr="006E5890" w14:paraId="3B999DC4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B03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CC4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9BC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E3AE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6180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5CCB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A3CD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B0F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5890" w:rsidRPr="006E5890" w14:paraId="4144CDA7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3E39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D844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6E1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2379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BEDC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D8F5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237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8A3B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5890" w:rsidRPr="006E5890" w14:paraId="63D7D9DA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5FCE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170A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8CC2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DC2C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5AD3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3E7F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731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206D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E4B44F1" w14:textId="77777777" w:rsidR="006E5890" w:rsidRPr="0020226F" w:rsidRDefault="006E5890" w:rsidP="006E5890">
      <w:pPr>
        <w:tabs>
          <w:tab w:val="left" w:pos="5291"/>
        </w:tabs>
        <w:spacing w:before="71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155B2240" w14:textId="40586D80" w:rsidR="006E5890" w:rsidRPr="006E5890" w:rsidRDefault="006E5890" w:rsidP="00213EBB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07" w:after="120" w:line="276" w:lineRule="auto"/>
        <w:ind w:left="0" w:right="-1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5890">
        <w:rPr>
          <w:rFonts w:asciiTheme="minorHAnsi" w:hAnsiTheme="minorHAnsi" w:cstheme="minorHAnsi"/>
          <w:sz w:val="22"/>
          <w:szCs w:val="22"/>
          <w:lang w:eastAsia="en-US"/>
        </w:rPr>
        <w:t>A listagem do cadastro de reserva referente ao presente registro de preços consta como anexo a esta Ata.</w:t>
      </w:r>
    </w:p>
    <w:p w14:paraId="643DA30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BA32838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68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ÓRGÃO(S) GERENCIADOR E PARTICIPANTE(S)</w:t>
      </w:r>
    </w:p>
    <w:p w14:paraId="2D4AB16E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órgão gerenciador será a Pró-Reitoria de Administração.</w:t>
      </w:r>
    </w:p>
    <w:p w14:paraId="25858E92" w14:textId="7D2C008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 IRP </w:t>
      </w:r>
      <w:r w:rsidRPr="0020226F">
        <w:rPr>
          <w:rFonts w:asciiTheme="minorHAnsi" w:hAnsiTheme="minorHAnsi" w:cstheme="minorHAnsi"/>
          <w:sz w:val="22"/>
          <w:szCs w:val="22"/>
        </w:rPr>
        <w:t>nº</w:t>
      </w:r>
      <w:r w:rsidRPr="002022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793F">
        <w:rPr>
          <w:rFonts w:asciiTheme="minorHAnsi" w:hAnsiTheme="minorHAnsi" w:cstheme="minorHAnsi"/>
          <w:b/>
          <w:color w:val="FF0000"/>
          <w:sz w:val="22"/>
          <w:szCs w:val="22"/>
        </w:rPr>
        <w:t>95</w:t>
      </w:r>
      <w:r w:rsidRPr="00AD740A">
        <w:rPr>
          <w:rFonts w:asciiTheme="minorHAnsi" w:hAnsiTheme="minorHAnsi" w:cstheme="minorHAnsi"/>
          <w:b/>
          <w:color w:val="FF0000"/>
          <w:sz w:val="22"/>
          <w:szCs w:val="22"/>
        </w:rPr>
        <w:t>/2022</w:t>
      </w:r>
      <w:r w:rsidRPr="0020226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não foi divulgada, conforme previsão do </w:t>
      </w:r>
      <w:r w:rsidRPr="0020226F">
        <w:rPr>
          <w:rFonts w:asciiTheme="minorHAnsi" w:hAnsiTheme="minorHAnsi" w:cstheme="minorHAnsi"/>
          <w:sz w:val="22"/>
          <w:szCs w:val="22"/>
        </w:rPr>
        <w:t>§1º, Art. 4º do Decreto 7.892/2013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FBB4711" w14:textId="7777777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rFonts w:asciiTheme="minorHAnsi" w:hAnsiTheme="minorHAnsi" w:cstheme="minorHAnsi"/>
          <w:b/>
          <w:color w:val="000000"/>
        </w:rPr>
      </w:pPr>
    </w:p>
    <w:p w14:paraId="1EA20A5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DA ADESÃO À ATA DE REGISTRO DE PREÇOS</w:t>
      </w:r>
    </w:p>
    <w:p w14:paraId="4973FAD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016B8D7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61DA80E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5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VALIDADE DA ATA</w:t>
      </w:r>
    </w:p>
    <w:p w14:paraId="0AC4D491" w14:textId="15150F12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 validade da Ata de Registro de Preços </w:t>
      </w:r>
      <w:r w:rsidRPr="00C6183D">
        <w:rPr>
          <w:rFonts w:asciiTheme="minorHAnsi" w:hAnsiTheme="minorHAnsi" w:cstheme="minorHAnsi"/>
          <w:sz w:val="22"/>
          <w:szCs w:val="22"/>
        </w:rPr>
        <w:t xml:space="preserve">será de </w:t>
      </w:r>
      <w:r w:rsidR="00746935" w:rsidRPr="00C6183D">
        <w:rPr>
          <w:rFonts w:asciiTheme="minorHAnsi" w:hAnsiTheme="minorHAnsi" w:cstheme="minorHAnsi"/>
          <w:sz w:val="22"/>
          <w:szCs w:val="22"/>
        </w:rPr>
        <w:t>12</w:t>
      </w:r>
      <w:r w:rsidRPr="00C6183D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746935" w:rsidRPr="00C6183D">
        <w:rPr>
          <w:rFonts w:asciiTheme="minorHAnsi" w:hAnsiTheme="minorHAnsi" w:cstheme="minorHAnsi"/>
          <w:b/>
          <w:bCs/>
          <w:sz w:val="22"/>
          <w:szCs w:val="22"/>
        </w:rPr>
        <w:t>doze</w:t>
      </w:r>
      <w:r w:rsidRPr="00C6183D">
        <w:rPr>
          <w:rFonts w:asciiTheme="minorHAnsi" w:hAnsiTheme="minorHAnsi" w:cstheme="minorHAnsi"/>
          <w:b/>
          <w:bCs/>
          <w:sz w:val="22"/>
          <w:szCs w:val="22"/>
        </w:rPr>
        <w:t>) meses</w:t>
      </w:r>
      <w:r w:rsidRPr="00C6183D">
        <w:rPr>
          <w:rFonts w:asciiTheme="minorHAnsi" w:hAnsiTheme="minorHAnsi" w:cstheme="minorHAnsi"/>
          <w:sz w:val="22"/>
          <w:szCs w:val="22"/>
        </w:rPr>
        <w:t xml:space="preserve"> a partir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>da assinatura, podendo ser prorrogada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 critério da Ad</w:t>
      </w:r>
      <w:r w:rsidRPr="006E5890">
        <w:rPr>
          <w:rFonts w:asciiTheme="minorHAnsi" w:hAnsiTheme="minorHAnsi" w:cstheme="minorHAnsi"/>
          <w:color w:val="000000"/>
          <w:sz w:val="22"/>
          <w:szCs w:val="22"/>
        </w:rPr>
        <w:t xml:space="preserve">ministração e concordância do fornecedor pelo prazo máximo de 12 meses </w:t>
      </w:r>
      <w:r w:rsidRPr="006E5890">
        <w:rPr>
          <w:rFonts w:asciiTheme="minorHAnsi" w:hAnsiTheme="minorHAnsi" w:cstheme="minorHAnsi"/>
          <w:sz w:val="22"/>
          <w:szCs w:val="22"/>
        </w:rPr>
        <w:t>(art. 12 do Decreto nº 7.892/13).</w:t>
      </w:r>
    </w:p>
    <w:p w14:paraId="3C1B757D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476FE17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REVISÃO E CANCELAMENTO</w:t>
      </w:r>
    </w:p>
    <w:p w14:paraId="63FE60A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Administração realizará pesquisa de mercado periodicamente, em intervalos não superiores a 180 (cento e oitenta) dias, a ﬁm de veriﬁcar a vantajosidade dos preços registrados nesta Ata.</w:t>
      </w:r>
    </w:p>
    <w:p w14:paraId="30CF4F52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1C22D668" w14:textId="7792D45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Quando o preço registrado se tornar superior ao preço praticado no mercado por motivo superveniente, a Administração convocará o(s) fornecedor(es) para negociar(em) a redução dos preços aos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lastRenderedPageBreak/>
        <w:t>valores praticados pelo mercado.</w:t>
      </w:r>
    </w:p>
    <w:p w14:paraId="7F88108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fornecedor que não aceitar reduzir seu preço ao valor praticado pelo mercado será liberado do compromisso assumido, sem aplicação de penalidade.</w:t>
      </w:r>
    </w:p>
    <w:p w14:paraId="21EFB09D" w14:textId="77777777" w:rsidR="006E5890" w:rsidRPr="0020226F" w:rsidRDefault="006E5890" w:rsidP="006E5890">
      <w:pPr>
        <w:spacing w:before="70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6.4.1.</w:t>
      </w:r>
      <w:r w:rsidRPr="0020226F">
        <w:rPr>
          <w:rFonts w:asciiTheme="minorHAnsi" w:hAnsiTheme="minorHAnsi" w:cstheme="minorHAnsi"/>
          <w:sz w:val="22"/>
          <w:szCs w:val="22"/>
        </w:rPr>
        <w:tab/>
        <w:t>A ordem de classiﬁcação dos fornecedores que aceitarem reduzir seus preços aos valores de mercado observará a classiﬁcação original.</w:t>
      </w:r>
    </w:p>
    <w:p w14:paraId="0357444A" w14:textId="43FA846F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Quando o preço de mercado se tornar superior aos preços registrados e o fornecedor não puder cumprir o compromisso, o órgão gerenciador poderá:</w:t>
      </w:r>
    </w:p>
    <w:p w14:paraId="45E388C6" w14:textId="77777777" w:rsidR="006E5890" w:rsidRPr="0020226F" w:rsidRDefault="006E5890" w:rsidP="006E5890">
      <w:pPr>
        <w:widowControl w:val="0"/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liberar o fornecedor do compromisso assumido, caso a comunicação ocorra antes do pedido de fornecimento, e sem aplicação da penalidade se conﬁrmada a veracidade dos motivos e comprovantes apresentados; e</w:t>
      </w:r>
    </w:p>
    <w:p w14:paraId="4502EF1E" w14:textId="77777777" w:rsidR="006E5890" w:rsidRPr="0020226F" w:rsidRDefault="006E5890" w:rsidP="006E5890">
      <w:pPr>
        <w:widowControl w:val="0"/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convocar os demais fornecedores para assegurar igual oportunidade de negociação.</w:t>
      </w:r>
    </w:p>
    <w:p w14:paraId="1C9C2DE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2E9A1F95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registro do fornecedor será cancelado quando:</w:t>
      </w:r>
    </w:p>
    <w:p w14:paraId="69BA6C18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descumprir as condições da ata de registro de preços;</w:t>
      </w:r>
    </w:p>
    <w:p w14:paraId="2FD1D42C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07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retirar a nota de empenho ou instrumento equivalente no prazo estabelecido pela Administração, sem justiﬁcativa aceitável;</w:t>
      </w:r>
    </w:p>
    <w:p w14:paraId="1FC574B4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aceitar reduzir o seu preço registrado, na hipótese deste se tornar superior àqueles praticados no mercado; ou</w:t>
      </w:r>
    </w:p>
    <w:p w14:paraId="751AD343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sofrer sanção administrativa cujo efeito torne-o proibido de celebrar contrato administrativo, alcançando o órgão gerenciador e órgão(s) participante(s).</w:t>
      </w:r>
    </w:p>
    <w:p w14:paraId="2127A22F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cancelamento de registros nas hipóteses previstas nos itens 6.7.1, 6.7.2 e 6.7.4 será formalizado por despacho do órgão gerenciador, assegurado o contraditório e a ampla defesa.</w:t>
      </w:r>
    </w:p>
    <w:p w14:paraId="0885ADD5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cancelamento do registro de preços poderá ocorrer por fato superveniente, decorrente de caso fortuito ou força maior, que prejudique o cumprimento   da ata, devidamente comprovados e justiﬁcados:</w:t>
      </w:r>
    </w:p>
    <w:p w14:paraId="0B6A862B" w14:textId="77777777" w:rsidR="006E5890" w:rsidRPr="0020226F" w:rsidRDefault="006E5890" w:rsidP="006E5890">
      <w:pPr>
        <w:widowControl w:val="0"/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por razão de interesse público; ou</w:t>
      </w:r>
    </w:p>
    <w:p w14:paraId="10A9E588" w14:textId="77777777" w:rsidR="006E5890" w:rsidRPr="0020226F" w:rsidRDefault="006E5890" w:rsidP="006E5890">
      <w:pPr>
        <w:widowControl w:val="0"/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pedido do fornecedor.</w:t>
      </w:r>
    </w:p>
    <w:p w14:paraId="60D757F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055819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DAS PENALIDADES</w:t>
      </w:r>
    </w:p>
    <w:p w14:paraId="2B59F4F8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descumprimento da Ata de Registro de Preços ensejará aplicação das penalidades estabelecidas no Edital e no Termo de Referência, Anexo I do Edital.</w:t>
      </w:r>
    </w:p>
    <w:p w14:paraId="3517A9E2" w14:textId="77777777" w:rsidR="006E5890" w:rsidRPr="0020226F" w:rsidRDefault="006E5890" w:rsidP="006E5890">
      <w:pPr>
        <w:tabs>
          <w:tab w:val="left" w:pos="0"/>
        </w:tabs>
        <w:spacing w:before="71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7.1.1.</w:t>
      </w:r>
      <w:r w:rsidRPr="0020226F">
        <w:rPr>
          <w:rFonts w:asciiTheme="minorHAnsi" w:hAnsiTheme="minorHAnsi" w:cstheme="minorHAnsi"/>
          <w:sz w:val="22"/>
          <w:szCs w:val="22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67DD0A22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25DA9BAF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7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4E93608A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EB716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CONDIÇÕES GERAIS</w:t>
      </w:r>
    </w:p>
    <w:p w14:paraId="116ABCD6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As condições gerais do fornecimento, tais como os prazos para entrega e recebimento do objeto, as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lastRenderedPageBreak/>
        <w:t>obrigações da Administração e do fornecedor registrado, penalidades e demais condições do ajuste, encontram-se deﬁnidos no Termo de Referência, ANEXO AO EDITAL.</w:t>
      </w:r>
    </w:p>
    <w:p w14:paraId="46DB229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É vedado efetuar acréscimos nos quantitativos ﬁxados nesta ata de registro de preços, inclusive o acréscimo de que trata o § 1º do art. 65 da Lei nº   8.666/93.</w:t>
      </w:r>
    </w:p>
    <w:p w14:paraId="5FCB4503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1423607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O Termo de Responsabilidade sobre a ata de registro de preços compõe anexo a esta Ata de Registro de Preços.</w:t>
      </w:r>
    </w:p>
    <w:p w14:paraId="2C3900BD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1DE1307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5F8CA824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321B5A8D" w14:textId="675D965B" w:rsidR="006E5890" w:rsidRPr="0020226F" w:rsidRDefault="006E5890" w:rsidP="006E5890">
      <w:pPr>
        <w:ind w:left="703" w:firstLine="17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Niterói, RJ, ____ de ___________ de 202</w:t>
      </w:r>
      <w:r w:rsidR="00C6183D">
        <w:rPr>
          <w:rFonts w:asciiTheme="minorHAnsi" w:hAnsiTheme="minorHAnsi" w:cstheme="minorHAnsi"/>
          <w:sz w:val="22"/>
          <w:szCs w:val="22"/>
        </w:rPr>
        <w:t>3</w:t>
      </w:r>
      <w:r w:rsidRPr="0020226F">
        <w:rPr>
          <w:rFonts w:asciiTheme="minorHAnsi" w:hAnsiTheme="minorHAnsi" w:cstheme="minorHAnsi"/>
          <w:sz w:val="22"/>
          <w:szCs w:val="22"/>
        </w:rPr>
        <w:t>.</w:t>
      </w:r>
    </w:p>
    <w:p w14:paraId="5E6D9528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D0019BE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77E84B5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259E2C3B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4013AA2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429CDD7" w14:textId="6331914D" w:rsidR="006E5890" w:rsidRPr="006E5890" w:rsidRDefault="006E5890" w:rsidP="006E5890">
      <w:pPr>
        <w:ind w:right="-1"/>
        <w:jc w:val="center"/>
        <w:rPr>
          <w:rFonts w:asciiTheme="minorHAnsi" w:hAnsiTheme="minorHAnsi" w:cstheme="minorHAnsi"/>
          <w:bCs/>
          <w:color w:val="BFBFBF" w:themeColor="background1" w:themeShade="BF"/>
          <w:sz w:val="22"/>
          <w:szCs w:val="22"/>
        </w:rPr>
      </w:pPr>
      <w:r w:rsidRPr="006E5890">
        <w:rPr>
          <w:rFonts w:asciiTheme="minorHAnsi" w:hAnsiTheme="minorHAnsi" w:cstheme="minorHAnsi"/>
          <w:bCs/>
          <w:color w:val="BFBFBF" w:themeColor="background1" w:themeShade="BF"/>
          <w:sz w:val="22"/>
          <w:szCs w:val="22"/>
        </w:rPr>
        <w:t>DOCUMENTO ASSINADO ELETRONICAMENTE</w:t>
      </w:r>
    </w:p>
    <w:p w14:paraId="4D726D88" w14:textId="60AEFCEC" w:rsidR="006E5890" w:rsidRPr="0020226F" w:rsidRDefault="006E5890" w:rsidP="006E5890">
      <w:pPr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VERA LÚCIA LAVRADO CUPELLO CAJAZEIRAS</w:t>
      </w:r>
    </w:p>
    <w:p w14:paraId="39E0E76D" w14:textId="77777777" w:rsidR="006E5890" w:rsidRPr="0020226F" w:rsidRDefault="006E5890" w:rsidP="006E5890">
      <w:pPr>
        <w:ind w:right="-1"/>
        <w:jc w:val="center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Pró-Reitora de Administração</w:t>
      </w:r>
    </w:p>
    <w:p w14:paraId="653E43E2" w14:textId="77777777" w:rsidR="009271C3" w:rsidRPr="009271C3" w:rsidRDefault="009271C3" w:rsidP="009271C3">
      <w:pPr>
        <w:pStyle w:val="Pr-formataoHTML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D6BC614" w14:textId="532E11F1" w:rsidR="009271C3" w:rsidRPr="009271C3" w:rsidRDefault="009271C3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9271C3" w:rsidRPr="009271C3" w:rsidSect="00135BE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134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7D33B" w14:textId="77777777" w:rsidR="00752F06" w:rsidRDefault="00752F06" w:rsidP="00195787">
      <w:r>
        <w:separator/>
      </w:r>
    </w:p>
  </w:endnote>
  <w:endnote w:type="continuationSeparator" w:id="0">
    <w:p w14:paraId="0D218222" w14:textId="77777777" w:rsidR="00752F06" w:rsidRDefault="00752F06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0A58EF" w:rsidRDefault="000A58EF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745A7D7C" w:rsidR="000A58EF" w:rsidRPr="007D1C2C" w:rsidRDefault="003A2662" w:rsidP="00BB598F">
    <w:pPr>
      <w:pStyle w:val="Rodap"/>
      <w:jc w:val="center"/>
      <w:rPr>
        <w:i/>
      </w:rPr>
    </w:pPr>
    <w:r>
      <w:rPr>
        <w:sz w:val="12"/>
        <w:szCs w:val="12"/>
      </w:rPr>
      <w:t>Anexo</w:t>
    </w:r>
    <w:r w:rsidR="00E60DEB">
      <w:rPr>
        <w:sz w:val="12"/>
        <w:szCs w:val="12"/>
      </w:rPr>
      <w:t xml:space="preserve"> III – Minuta Ata Registro de Preços</w:t>
    </w:r>
    <w:r w:rsidR="000A58EF">
      <w:rPr>
        <w:sz w:val="12"/>
        <w:szCs w:val="12"/>
      </w:rPr>
      <w:tab/>
    </w:r>
    <w:r w:rsidR="000A58EF">
      <w:rPr>
        <w:sz w:val="12"/>
        <w:szCs w:val="12"/>
      </w:rPr>
      <w:tab/>
    </w:r>
    <w:r w:rsidR="000A58EF">
      <w:rPr>
        <w:rFonts w:ascii="Verdana" w:hAnsi="Verdana"/>
        <w:sz w:val="16"/>
        <w:szCs w:val="16"/>
      </w:rPr>
      <w:t>Pág</w:t>
    </w:r>
    <w:r w:rsidR="000A58EF" w:rsidRPr="00901838">
      <w:rPr>
        <w:rFonts w:ascii="Verdana" w:hAnsi="Verdana"/>
        <w:sz w:val="16"/>
        <w:szCs w:val="16"/>
      </w:rPr>
      <w:t xml:space="preserve">. 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0E742D">
      <w:rPr>
        <w:rStyle w:val="Nmerodepgina"/>
        <w:rFonts w:ascii="Verdana" w:eastAsia="MS Gothic" w:hAnsi="Verdana"/>
        <w:noProof/>
        <w:sz w:val="16"/>
        <w:szCs w:val="16"/>
      </w:rPr>
      <w:t>4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0A58EF" w:rsidRPr="00901838">
      <w:rPr>
        <w:rStyle w:val="Nmerodepgina"/>
        <w:rFonts w:ascii="Verdana" w:eastAsia="MS Gothic" w:hAnsi="Verdana"/>
        <w:sz w:val="16"/>
        <w:szCs w:val="16"/>
      </w:rPr>
      <w:t>/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0E742D">
      <w:rPr>
        <w:rStyle w:val="Nmerodepgina"/>
        <w:rFonts w:ascii="Verdana" w:eastAsia="MS Gothic" w:hAnsi="Verdana"/>
        <w:noProof/>
        <w:sz w:val="16"/>
        <w:szCs w:val="16"/>
      </w:rPr>
      <w:t>4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0A58EF" w:rsidRDefault="000A58EF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91D57" w14:textId="77777777" w:rsidR="00752F06" w:rsidRDefault="00752F06" w:rsidP="00195787">
      <w:r>
        <w:separator/>
      </w:r>
    </w:p>
  </w:footnote>
  <w:footnote w:type="continuationSeparator" w:id="0">
    <w:p w14:paraId="6B7C5D22" w14:textId="77777777" w:rsidR="00752F06" w:rsidRDefault="00752F06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CAB3" w14:textId="3530A4A1" w:rsidR="00A74E08" w:rsidRDefault="00000000">
    <w:pPr>
      <w:pStyle w:val="Cabealho"/>
    </w:pPr>
    <w:r>
      <w:rPr>
        <w:noProof/>
      </w:rPr>
      <w:pict w14:anchorId="1F8465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2" o:spid="_x0000_s1026" type="#_x0000_t136" style="position:absolute;margin-left:0;margin-top:0;width:531.4pt;height:15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56DC3473" w:rsidR="000A58EF" w:rsidRDefault="00000000" w:rsidP="006E4496">
    <w:pPr>
      <w:pStyle w:val="Cabealho"/>
      <w:jc w:val="right"/>
      <w:rPr>
        <w:rFonts w:ascii="Verdana" w:hAnsi="Verdana"/>
        <w:sz w:val="16"/>
        <w:szCs w:val="16"/>
      </w:rPr>
    </w:pPr>
    <w:r>
      <w:rPr>
        <w:noProof/>
      </w:rPr>
      <w:pict w14:anchorId="04F570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3" o:spid="_x0000_s1027" type="#_x0000_t136" style="position:absolute;left:0;text-align:left;margin-left:0;margin-top:0;width:531.4pt;height:151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  <w:p w14:paraId="68ECA8D3" w14:textId="77777777" w:rsidR="000A58EF" w:rsidRDefault="000A58EF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4B6E2FB1" w:rsidR="000A58EF" w:rsidRDefault="000A58EF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8" name="Imagem 38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AE00" w14:textId="4ADDCB05" w:rsidR="00A74E08" w:rsidRDefault="00000000">
    <w:pPr>
      <w:pStyle w:val="Cabealho"/>
    </w:pPr>
    <w:r>
      <w:rPr>
        <w:noProof/>
      </w:rPr>
      <w:pict w14:anchorId="443F48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1" o:spid="_x0000_s1025" type="#_x0000_t136" style="position:absolute;margin-left:0;margin-top:0;width:531.4pt;height:15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3E6C6B"/>
    <w:multiLevelType w:val="hybridMultilevel"/>
    <w:tmpl w:val="F1028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795F1B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0EA91F7F"/>
    <w:multiLevelType w:val="multilevel"/>
    <w:tmpl w:val="0B309AE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2F75DC"/>
    <w:multiLevelType w:val="multilevel"/>
    <w:tmpl w:val="9A0681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1983857"/>
    <w:multiLevelType w:val="multilevel"/>
    <w:tmpl w:val="86BA20A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32F2A9E"/>
    <w:multiLevelType w:val="multilevel"/>
    <w:tmpl w:val="674A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427FB"/>
    <w:multiLevelType w:val="multilevel"/>
    <w:tmpl w:val="8F7648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C6223A5"/>
    <w:multiLevelType w:val="multilevel"/>
    <w:tmpl w:val="49FE18E4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31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32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34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A3378B5"/>
    <w:multiLevelType w:val="multilevel"/>
    <w:tmpl w:val="1B9204A0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8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FCC3117"/>
    <w:multiLevelType w:val="multilevel"/>
    <w:tmpl w:val="77B01090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40" w15:restartNumberingAfterBreak="0">
    <w:nsid w:val="423C2E58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26246E3"/>
    <w:multiLevelType w:val="multilevel"/>
    <w:tmpl w:val="5D46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FFF02BC"/>
    <w:multiLevelType w:val="hybridMultilevel"/>
    <w:tmpl w:val="C6D0944E"/>
    <w:lvl w:ilvl="0" w:tplc="DB96B2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67502F91"/>
    <w:multiLevelType w:val="multilevel"/>
    <w:tmpl w:val="44A03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51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 w16cid:durableId="1140728353">
    <w:abstractNumId w:val="41"/>
  </w:num>
  <w:num w:numId="2" w16cid:durableId="2050915145">
    <w:abstractNumId w:val="45"/>
  </w:num>
  <w:num w:numId="3" w16cid:durableId="1711303085">
    <w:abstractNumId w:val="46"/>
  </w:num>
  <w:num w:numId="4" w16cid:durableId="303003858">
    <w:abstractNumId w:val="36"/>
  </w:num>
  <w:num w:numId="5" w16cid:durableId="1792438032">
    <w:abstractNumId w:val="31"/>
  </w:num>
  <w:num w:numId="6" w16cid:durableId="88880895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4456287">
    <w:abstractNumId w:val="35"/>
  </w:num>
  <w:num w:numId="8" w16cid:durableId="560021448">
    <w:abstractNumId w:val="29"/>
  </w:num>
  <w:num w:numId="9" w16cid:durableId="1811436747">
    <w:abstractNumId w:val="44"/>
  </w:num>
  <w:num w:numId="10" w16cid:durableId="2022966997">
    <w:abstractNumId w:val="50"/>
  </w:num>
  <w:num w:numId="11" w16cid:durableId="982465134">
    <w:abstractNumId w:val="32"/>
  </w:num>
  <w:num w:numId="12" w16cid:durableId="1167212511">
    <w:abstractNumId w:val="20"/>
  </w:num>
  <w:num w:numId="13" w16cid:durableId="1489782536">
    <w:abstractNumId w:val="33"/>
  </w:num>
  <w:num w:numId="14" w16cid:durableId="86841975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2074952">
    <w:abstractNumId w:val="1"/>
  </w:num>
  <w:num w:numId="16" w16cid:durableId="1640529076">
    <w:abstractNumId w:val="2"/>
  </w:num>
  <w:num w:numId="17" w16cid:durableId="1371878968">
    <w:abstractNumId w:val="4"/>
  </w:num>
  <w:num w:numId="18" w16cid:durableId="1776167160">
    <w:abstractNumId w:val="5"/>
  </w:num>
  <w:num w:numId="19" w16cid:durableId="1288777334">
    <w:abstractNumId w:val="6"/>
  </w:num>
  <w:num w:numId="20" w16cid:durableId="1287540630">
    <w:abstractNumId w:val="8"/>
  </w:num>
  <w:num w:numId="21" w16cid:durableId="891962538">
    <w:abstractNumId w:val="10"/>
  </w:num>
  <w:num w:numId="22" w16cid:durableId="1980529716">
    <w:abstractNumId w:val="14"/>
  </w:num>
  <w:num w:numId="23" w16cid:durableId="271936865">
    <w:abstractNumId w:val="15"/>
  </w:num>
  <w:num w:numId="24" w16cid:durableId="1144465336">
    <w:abstractNumId w:val="17"/>
  </w:num>
  <w:num w:numId="25" w16cid:durableId="1200319192">
    <w:abstractNumId w:val="38"/>
  </w:num>
  <w:num w:numId="26" w16cid:durableId="1474591973">
    <w:abstractNumId w:val="52"/>
  </w:num>
  <w:num w:numId="27" w16cid:durableId="1436630814">
    <w:abstractNumId w:val="34"/>
  </w:num>
  <w:num w:numId="28" w16cid:durableId="1215965551">
    <w:abstractNumId w:val="27"/>
  </w:num>
  <w:num w:numId="29" w16cid:durableId="1226405570">
    <w:abstractNumId w:val="51"/>
  </w:num>
  <w:num w:numId="30" w16cid:durableId="1582444726">
    <w:abstractNumId w:val="49"/>
  </w:num>
  <w:num w:numId="31" w16cid:durableId="228393642">
    <w:abstractNumId w:val="22"/>
  </w:num>
  <w:num w:numId="32" w16cid:durableId="1766997304">
    <w:abstractNumId w:val="40"/>
  </w:num>
  <w:num w:numId="33" w16cid:durableId="727000568">
    <w:abstractNumId w:val="47"/>
  </w:num>
  <w:num w:numId="34" w16cid:durableId="650331325">
    <w:abstractNumId w:val="26"/>
  </w:num>
  <w:num w:numId="35" w16cid:durableId="291710944">
    <w:abstractNumId w:val="42"/>
  </w:num>
  <w:num w:numId="36" w16cid:durableId="579218474">
    <w:abstractNumId w:val="24"/>
  </w:num>
  <w:num w:numId="37" w16cid:durableId="1129128540">
    <w:abstractNumId w:val="28"/>
  </w:num>
  <w:num w:numId="38" w16cid:durableId="276914363">
    <w:abstractNumId w:val="23"/>
  </w:num>
  <w:num w:numId="39" w16cid:durableId="1853568783">
    <w:abstractNumId w:val="21"/>
  </w:num>
  <w:num w:numId="40" w16cid:durableId="1335915833">
    <w:abstractNumId w:val="39"/>
  </w:num>
  <w:num w:numId="41" w16cid:durableId="592709445">
    <w:abstractNumId w:val="37"/>
  </w:num>
  <w:num w:numId="42" w16cid:durableId="304236167">
    <w:abstractNumId w:val="53"/>
  </w:num>
  <w:num w:numId="43" w16cid:durableId="1397512542">
    <w:abstractNumId w:val="30"/>
  </w:num>
  <w:num w:numId="44" w16cid:durableId="166049636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22E4A"/>
    <w:rsid w:val="00025406"/>
    <w:rsid w:val="00040D39"/>
    <w:rsid w:val="000425AB"/>
    <w:rsid w:val="00054A82"/>
    <w:rsid w:val="00064935"/>
    <w:rsid w:val="00073A80"/>
    <w:rsid w:val="000A58EF"/>
    <w:rsid w:val="000A5C63"/>
    <w:rsid w:val="000A62C8"/>
    <w:rsid w:val="000B5CD5"/>
    <w:rsid w:val="000D0B49"/>
    <w:rsid w:val="000D13E3"/>
    <w:rsid w:val="000D1838"/>
    <w:rsid w:val="000D62E0"/>
    <w:rsid w:val="000E0BB9"/>
    <w:rsid w:val="000E742D"/>
    <w:rsid w:val="000F0145"/>
    <w:rsid w:val="0010119F"/>
    <w:rsid w:val="00104571"/>
    <w:rsid w:val="00122A72"/>
    <w:rsid w:val="00123A6B"/>
    <w:rsid w:val="00131CC6"/>
    <w:rsid w:val="00135BEF"/>
    <w:rsid w:val="0014109B"/>
    <w:rsid w:val="001571D0"/>
    <w:rsid w:val="00163819"/>
    <w:rsid w:val="0017793F"/>
    <w:rsid w:val="0018615A"/>
    <w:rsid w:val="001877DC"/>
    <w:rsid w:val="00191B50"/>
    <w:rsid w:val="00194CFD"/>
    <w:rsid w:val="00195787"/>
    <w:rsid w:val="001A6554"/>
    <w:rsid w:val="001B3F02"/>
    <w:rsid w:val="001B64E6"/>
    <w:rsid w:val="001C5C08"/>
    <w:rsid w:val="001C723F"/>
    <w:rsid w:val="00210941"/>
    <w:rsid w:val="002154ED"/>
    <w:rsid w:val="00225216"/>
    <w:rsid w:val="00230969"/>
    <w:rsid w:val="00230E72"/>
    <w:rsid w:val="002318EE"/>
    <w:rsid w:val="002423C4"/>
    <w:rsid w:val="0024259C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158"/>
    <w:rsid w:val="002B7D60"/>
    <w:rsid w:val="002C7DD5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4384"/>
    <w:rsid w:val="00335697"/>
    <w:rsid w:val="003369A6"/>
    <w:rsid w:val="00337554"/>
    <w:rsid w:val="00345DC9"/>
    <w:rsid w:val="00351C39"/>
    <w:rsid w:val="003570DA"/>
    <w:rsid w:val="003804AE"/>
    <w:rsid w:val="00394D5F"/>
    <w:rsid w:val="003A2662"/>
    <w:rsid w:val="003A4456"/>
    <w:rsid w:val="003A5295"/>
    <w:rsid w:val="003B11E3"/>
    <w:rsid w:val="003D2CA2"/>
    <w:rsid w:val="003D4A95"/>
    <w:rsid w:val="003D5227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65FF"/>
    <w:rsid w:val="0044315D"/>
    <w:rsid w:val="0044702E"/>
    <w:rsid w:val="00447B63"/>
    <w:rsid w:val="00447BEF"/>
    <w:rsid w:val="00450266"/>
    <w:rsid w:val="004629C6"/>
    <w:rsid w:val="00470A8D"/>
    <w:rsid w:val="004720B9"/>
    <w:rsid w:val="00477A20"/>
    <w:rsid w:val="00482E6D"/>
    <w:rsid w:val="004871F1"/>
    <w:rsid w:val="0048745B"/>
    <w:rsid w:val="00487AEC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56"/>
    <w:rsid w:val="005006DB"/>
    <w:rsid w:val="00511238"/>
    <w:rsid w:val="00513C95"/>
    <w:rsid w:val="005156AC"/>
    <w:rsid w:val="005262A8"/>
    <w:rsid w:val="00544400"/>
    <w:rsid w:val="00546ADF"/>
    <w:rsid w:val="00552B81"/>
    <w:rsid w:val="00561155"/>
    <w:rsid w:val="005807EC"/>
    <w:rsid w:val="00581266"/>
    <w:rsid w:val="005853CE"/>
    <w:rsid w:val="00587EF1"/>
    <w:rsid w:val="005A0B33"/>
    <w:rsid w:val="005A0C7A"/>
    <w:rsid w:val="005B345F"/>
    <w:rsid w:val="005B3CB4"/>
    <w:rsid w:val="005C41B6"/>
    <w:rsid w:val="005C58EB"/>
    <w:rsid w:val="005D237E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06AE"/>
    <w:rsid w:val="00656E9A"/>
    <w:rsid w:val="00661793"/>
    <w:rsid w:val="00667772"/>
    <w:rsid w:val="006723C3"/>
    <w:rsid w:val="006757D3"/>
    <w:rsid w:val="00690C1F"/>
    <w:rsid w:val="0069429E"/>
    <w:rsid w:val="00696B23"/>
    <w:rsid w:val="00697869"/>
    <w:rsid w:val="006A50FF"/>
    <w:rsid w:val="006A709A"/>
    <w:rsid w:val="006C27E6"/>
    <w:rsid w:val="006D546C"/>
    <w:rsid w:val="006E2B79"/>
    <w:rsid w:val="006E4496"/>
    <w:rsid w:val="006E5890"/>
    <w:rsid w:val="006E7396"/>
    <w:rsid w:val="006F29AD"/>
    <w:rsid w:val="0070435E"/>
    <w:rsid w:val="00711ECE"/>
    <w:rsid w:val="00712E04"/>
    <w:rsid w:val="00720609"/>
    <w:rsid w:val="0072557C"/>
    <w:rsid w:val="007312B8"/>
    <w:rsid w:val="0074359C"/>
    <w:rsid w:val="007464EA"/>
    <w:rsid w:val="00746935"/>
    <w:rsid w:val="00747EBB"/>
    <w:rsid w:val="00750831"/>
    <w:rsid w:val="00752F06"/>
    <w:rsid w:val="007535D5"/>
    <w:rsid w:val="00754691"/>
    <w:rsid w:val="00772F28"/>
    <w:rsid w:val="00780C6D"/>
    <w:rsid w:val="00780E4D"/>
    <w:rsid w:val="00782642"/>
    <w:rsid w:val="007856B1"/>
    <w:rsid w:val="007861D9"/>
    <w:rsid w:val="00792C4F"/>
    <w:rsid w:val="00792EFD"/>
    <w:rsid w:val="00793F13"/>
    <w:rsid w:val="00796214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38C3"/>
    <w:rsid w:val="008065EE"/>
    <w:rsid w:val="008078B0"/>
    <w:rsid w:val="00814931"/>
    <w:rsid w:val="008154F5"/>
    <w:rsid w:val="00820735"/>
    <w:rsid w:val="008227EC"/>
    <w:rsid w:val="00824928"/>
    <w:rsid w:val="00847ADC"/>
    <w:rsid w:val="008540D8"/>
    <w:rsid w:val="00854CCC"/>
    <w:rsid w:val="008566DD"/>
    <w:rsid w:val="00892576"/>
    <w:rsid w:val="0089665C"/>
    <w:rsid w:val="008C23FF"/>
    <w:rsid w:val="008C54E4"/>
    <w:rsid w:val="008C6744"/>
    <w:rsid w:val="008E166E"/>
    <w:rsid w:val="008F3BD8"/>
    <w:rsid w:val="0090037C"/>
    <w:rsid w:val="00912689"/>
    <w:rsid w:val="009271C3"/>
    <w:rsid w:val="009350A3"/>
    <w:rsid w:val="00937A6A"/>
    <w:rsid w:val="00946A34"/>
    <w:rsid w:val="009502A0"/>
    <w:rsid w:val="00951247"/>
    <w:rsid w:val="00973203"/>
    <w:rsid w:val="00984665"/>
    <w:rsid w:val="009937E6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4223"/>
    <w:rsid w:val="00A45504"/>
    <w:rsid w:val="00A738FA"/>
    <w:rsid w:val="00A74E08"/>
    <w:rsid w:val="00A821D4"/>
    <w:rsid w:val="00A85110"/>
    <w:rsid w:val="00A87093"/>
    <w:rsid w:val="00A93E08"/>
    <w:rsid w:val="00A942C3"/>
    <w:rsid w:val="00AA7693"/>
    <w:rsid w:val="00AB336E"/>
    <w:rsid w:val="00AB700F"/>
    <w:rsid w:val="00AC3B53"/>
    <w:rsid w:val="00AD321A"/>
    <w:rsid w:val="00AD740A"/>
    <w:rsid w:val="00AE0A71"/>
    <w:rsid w:val="00AF32BC"/>
    <w:rsid w:val="00AF3581"/>
    <w:rsid w:val="00AF781E"/>
    <w:rsid w:val="00AF7DA7"/>
    <w:rsid w:val="00B17DC6"/>
    <w:rsid w:val="00B525B8"/>
    <w:rsid w:val="00B54C7E"/>
    <w:rsid w:val="00B66F19"/>
    <w:rsid w:val="00B67441"/>
    <w:rsid w:val="00B72EE9"/>
    <w:rsid w:val="00B82EC1"/>
    <w:rsid w:val="00B85A69"/>
    <w:rsid w:val="00B85C8F"/>
    <w:rsid w:val="00B90BA6"/>
    <w:rsid w:val="00B9643D"/>
    <w:rsid w:val="00BB0870"/>
    <w:rsid w:val="00BB1363"/>
    <w:rsid w:val="00BB598F"/>
    <w:rsid w:val="00BC4F69"/>
    <w:rsid w:val="00BD4678"/>
    <w:rsid w:val="00BD7BD1"/>
    <w:rsid w:val="00BE2F47"/>
    <w:rsid w:val="00BE53BB"/>
    <w:rsid w:val="00BE591B"/>
    <w:rsid w:val="00BF0117"/>
    <w:rsid w:val="00BF319D"/>
    <w:rsid w:val="00BF4761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5096"/>
    <w:rsid w:val="00C50DCE"/>
    <w:rsid w:val="00C5395D"/>
    <w:rsid w:val="00C6183D"/>
    <w:rsid w:val="00C754FF"/>
    <w:rsid w:val="00C7600F"/>
    <w:rsid w:val="00C804D0"/>
    <w:rsid w:val="00C9098A"/>
    <w:rsid w:val="00CA1C08"/>
    <w:rsid w:val="00CB041E"/>
    <w:rsid w:val="00CB5F48"/>
    <w:rsid w:val="00CD2701"/>
    <w:rsid w:val="00CD3A73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3BAF"/>
    <w:rsid w:val="00D4570A"/>
    <w:rsid w:val="00D52F83"/>
    <w:rsid w:val="00D62B2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31561"/>
    <w:rsid w:val="00E44B0C"/>
    <w:rsid w:val="00E52524"/>
    <w:rsid w:val="00E52966"/>
    <w:rsid w:val="00E578A6"/>
    <w:rsid w:val="00E60DEB"/>
    <w:rsid w:val="00E67DCF"/>
    <w:rsid w:val="00EA06C5"/>
    <w:rsid w:val="00EB556D"/>
    <w:rsid w:val="00EB6AF5"/>
    <w:rsid w:val="00EB7F69"/>
    <w:rsid w:val="00ED4EB4"/>
    <w:rsid w:val="00ED5430"/>
    <w:rsid w:val="00ED7983"/>
    <w:rsid w:val="00F12161"/>
    <w:rsid w:val="00F12A88"/>
    <w:rsid w:val="00F147BA"/>
    <w:rsid w:val="00F233BA"/>
    <w:rsid w:val="00F35B8E"/>
    <w:rsid w:val="00F43482"/>
    <w:rsid w:val="00F4673F"/>
    <w:rsid w:val="00F51B33"/>
    <w:rsid w:val="00F559A1"/>
    <w:rsid w:val="00F6478A"/>
    <w:rsid w:val="00F672BD"/>
    <w:rsid w:val="00F67610"/>
    <w:rsid w:val="00F713B3"/>
    <w:rsid w:val="00F74382"/>
    <w:rsid w:val="00F7797B"/>
    <w:rsid w:val="00F840C2"/>
    <w:rsid w:val="00F9267B"/>
    <w:rsid w:val="00FA11BA"/>
    <w:rsid w:val="00FA37D5"/>
    <w:rsid w:val="00FA6B1D"/>
    <w:rsid w:val="00FB7448"/>
    <w:rsid w:val="00FC1C20"/>
    <w:rsid w:val="00FC2D21"/>
    <w:rsid w:val="00FC4618"/>
    <w:rsid w:val="00FD242D"/>
    <w:rsid w:val="00FE77C3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27A824B8-7D1F-4969-AB6C-5C8E955E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semiHidden/>
    <w:unhideWhenUsed/>
    <w:rsid w:val="00ED7983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D7983"/>
    <w:rPr>
      <w:rFonts w:ascii="Arial" w:hAnsi="Arial" w:cs="Tahoma"/>
    </w:rPr>
  </w:style>
  <w:style w:type="character" w:styleId="Refdenotaderodap">
    <w:name w:val="footnote reference"/>
    <w:basedOn w:val="Fontepargpadro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efault">
    <w:name w:val="Default"/>
    <w:qFormat/>
    <w:rsid w:val="003A2662"/>
    <w:rPr>
      <w:rFonts w:ascii="Arial" w:hAnsi="Arial" w:cs="Arial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2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271C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FA537-450E-4BFD-8328-A7544865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1359</Words>
  <Characters>7343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21</cp:revision>
  <cp:lastPrinted>2022-12-21T18:23:00Z</cp:lastPrinted>
  <dcterms:created xsi:type="dcterms:W3CDTF">2022-11-16T18:15:00Z</dcterms:created>
  <dcterms:modified xsi:type="dcterms:W3CDTF">2023-01-03T15:09:00Z</dcterms:modified>
  <dc:language>pt-BR</dc:language>
</cp:coreProperties>
</file>