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3EF236E4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5C58EB">
        <w:rPr>
          <w:rFonts w:eastAsia="Arial" w:cs="Arial"/>
          <w:b/>
          <w:color w:val="FF0000"/>
          <w:sz w:val="18"/>
          <w:szCs w:val="18"/>
        </w:rPr>
        <w:t>1</w:t>
      </w:r>
      <w:r w:rsidR="00A821D4">
        <w:rPr>
          <w:rFonts w:eastAsia="Arial" w:cs="Arial"/>
          <w:b/>
          <w:color w:val="FF0000"/>
          <w:sz w:val="18"/>
          <w:szCs w:val="18"/>
        </w:rPr>
        <w:t>4</w:t>
      </w:r>
      <w:r w:rsidR="005C58EB">
        <w:rPr>
          <w:rFonts w:eastAsia="Arial" w:cs="Arial"/>
          <w:b/>
          <w:color w:val="FF0000"/>
          <w:sz w:val="18"/>
          <w:szCs w:val="18"/>
        </w:rPr>
        <w:t>4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75E79F55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proofErr w:type="spellStart"/>
      <w:r w:rsidRPr="0020226F">
        <w:rPr>
          <w:rFonts w:asciiTheme="minorHAnsi" w:hAnsiTheme="minorHAnsi" w:cstheme="minorHAnsi"/>
          <w:b/>
          <w:sz w:val="22"/>
          <w:szCs w:val="22"/>
        </w:rPr>
        <w:t>Pró-Reitoria</w:t>
      </w:r>
      <w:proofErr w:type="spellEnd"/>
      <w:r w:rsidRPr="0020226F">
        <w:rPr>
          <w:rFonts w:asciiTheme="minorHAnsi" w:hAnsiTheme="minorHAnsi" w:cstheme="minorHAnsi"/>
          <w:b/>
          <w:sz w:val="22"/>
          <w:szCs w:val="22"/>
        </w:rPr>
        <w:t xml:space="preserve">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 xml:space="preserve">Vera Lucia Lavrado </w:t>
      </w:r>
      <w:proofErr w:type="spellStart"/>
      <w:r w:rsidRPr="0020226F">
        <w:rPr>
          <w:rFonts w:asciiTheme="minorHAnsi" w:hAnsiTheme="minorHAnsi" w:cstheme="minorHAnsi"/>
          <w:b/>
          <w:bCs/>
          <w:sz w:val="22"/>
          <w:szCs w:val="22"/>
        </w:rPr>
        <w:t>Cupelo</w:t>
      </w:r>
      <w:proofErr w:type="spellEnd"/>
      <w:r w:rsidRPr="0020226F">
        <w:rPr>
          <w:rFonts w:asciiTheme="minorHAnsi" w:hAnsiTheme="minorHAnsi" w:cstheme="minorHAnsi"/>
          <w:b/>
          <w:bCs/>
          <w:sz w:val="22"/>
          <w:szCs w:val="22"/>
        </w:rPr>
        <w:t xml:space="preserve">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5C58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A821D4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="005C58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4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/20xx, processo administrativo n.º </w:t>
      </w:r>
      <w:r w:rsidR="00FE77C3" w:rsidRPr="00FE77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23069.188869/2022-00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7E41FA3B" w:rsidR="006E5890" w:rsidRPr="00847ADC" w:rsidRDefault="006E5890" w:rsidP="00885B4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eventual aquisição de </w:t>
      </w:r>
      <w:r w:rsidR="00FB7448"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Gêneros Alimentícios </w:t>
      </w:r>
      <w:r w:rsidR="00847ADC" w:rsidRPr="00847ADC">
        <w:rPr>
          <w:rFonts w:asciiTheme="minorHAnsi" w:hAnsiTheme="minorHAnsi" w:cstheme="minorHAnsi"/>
          <w:b/>
          <w:color w:val="FF0000"/>
          <w:sz w:val="22"/>
          <w:szCs w:val="22"/>
        </w:rPr>
        <w:t>CARNES E DERIVADOS,</w:t>
      </w:r>
      <w:r w:rsidR="005C58EB"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para atender as demandas da Divisão de Alimentação e Nutrição do Restaurante Universitário (RU) da Universidade Federal Fluminense (UFF), seus refeitórios externos e a Moradia Estudantil do Município de Niterói - RJ,</w:t>
      </w:r>
      <w:r w:rsidR="00847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7ADC" w:rsidRPr="00847ADC">
        <w:rPr>
          <w:rFonts w:asciiTheme="minorHAnsi" w:hAnsiTheme="minorHAnsi" w:cstheme="minorHAnsi"/>
          <w:color w:val="000000"/>
          <w:sz w:val="22"/>
          <w:szCs w:val="22"/>
        </w:rPr>
        <w:t>vinculados a Pró - Reitoria de Assuntos Estudantis (PROAES)/UFF</w:t>
      </w:r>
      <w:r w:rsidR="005C58EB" w:rsidRPr="00847A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47A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847ADC">
        <w:rPr>
          <w:rFonts w:asciiTheme="minorHAnsi" w:hAnsiTheme="minorHAnsi" w:cstheme="minorHAnsi"/>
          <w:color w:val="000000"/>
          <w:sz w:val="22"/>
          <w:szCs w:val="22"/>
        </w:rPr>
        <w:t>especiﬁcado</w:t>
      </w:r>
      <w:proofErr w:type="spellEnd"/>
      <w:r w:rsidRPr="00847ADC">
        <w:rPr>
          <w:rFonts w:asciiTheme="minorHAnsi" w:hAnsiTheme="minorHAnsi" w:cstheme="minorHAnsi"/>
          <w:color w:val="000000"/>
          <w:sz w:val="22"/>
          <w:szCs w:val="22"/>
        </w:rPr>
        <w:t>(s) no(s) item(</w:t>
      </w:r>
      <w:proofErr w:type="spellStart"/>
      <w:r w:rsidRPr="00847ADC">
        <w:rPr>
          <w:rFonts w:asciiTheme="minorHAnsi" w:hAnsiTheme="minorHAnsi" w:cstheme="minorHAnsi"/>
          <w:color w:val="000000"/>
          <w:sz w:val="22"/>
          <w:szCs w:val="22"/>
        </w:rPr>
        <w:t>ns</w:t>
      </w:r>
      <w:proofErr w:type="spellEnd"/>
      <w:r w:rsidRPr="00847ADC">
        <w:rPr>
          <w:rFonts w:asciiTheme="minorHAnsi" w:hAnsiTheme="minorHAnsi" w:cstheme="minorHAnsi"/>
          <w:color w:val="000000"/>
          <w:sz w:val="22"/>
          <w:szCs w:val="22"/>
        </w:rPr>
        <w:t xml:space="preserve">) do Termo de Referência e Planilha de Itens, Anexos I e I-A do edital de Pregão nº </w:t>
      </w:r>
      <w:r w:rsidR="005C58EB" w:rsidRPr="00847ADC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847ADC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="005C58EB" w:rsidRPr="00847ADC">
        <w:rPr>
          <w:rFonts w:asciiTheme="minorHAnsi" w:hAnsiTheme="minorHAnsi" w:cstheme="minorHAnsi"/>
          <w:color w:val="FF0000"/>
          <w:sz w:val="22"/>
          <w:szCs w:val="22"/>
        </w:rPr>
        <w:t>4</w:t>
      </w:r>
      <w:r w:rsidRPr="00847ADC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847ADC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O preço registrado, as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especiﬁcações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</w:t>
      </w:r>
      <w:proofErr w:type="gramStart"/>
      <w:r w:rsidRPr="006E5890">
        <w:rPr>
          <w:rFonts w:ascii="Calibri" w:eastAsia="Calibri" w:hAnsi="Calibri" w:cs="Calibri"/>
          <w:color w:val="000000"/>
          <w:sz w:val="22"/>
          <w:szCs w:val="22"/>
        </w:rPr>
        <w:t>_ ;</w:t>
      </w:r>
      <w:proofErr w:type="gramEnd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</w:t>
      </w:r>
      <w:proofErr w:type="gramStart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O órgão gerenciador será a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Pró-Reitoria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de Administração.</w:t>
      </w:r>
    </w:p>
    <w:p w14:paraId="25858E92" w14:textId="7FB5BF15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8EB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2423C4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Administração realizará pesquisa de mercado periodicamente, em intervalos não superiores a 180 (cento e oitenta) dias, a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ﬁm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veriﬁcar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Quando o preço registrado se tornar superior ao preço praticado no mercado por motivo superveniente, a Administração convocará o(s) fornecedor(es) para negociar(em) a redução dos preços aos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 xml:space="preserve">A ordem de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classiﬁcação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dos fornecedores que aceitarem reduzir seus preços aos valores de mercado observará a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classiﬁcação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liberar o fornecedor do compromisso assumido, caso a comunicação ocorra antes do pedido de fornecimento, e sem aplicação da penalidade se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conﬁrmada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retirar a nota de empenho ou instrumento equivalente no prazo estabelecido pela Administração, sem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justiﬁcativa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O cancelamento do registro de preços poderá ocorrer por fato superveniente, decorrente de caso fortuito ou força maior, que prejudique o cumprimento   da ata, devidamente comprovados 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justiﬁcados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injustiﬁcadamente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>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obrigações da Administração e do fornecedor registrado, penalidades e demais condições do ajuste, encontram-se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deﬁnidos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É vedado efetuar acréscimos nos quantitativos </w:t>
      </w:r>
      <w:proofErr w:type="spellStart"/>
      <w:r w:rsidRPr="0020226F">
        <w:rPr>
          <w:rFonts w:asciiTheme="minorHAnsi" w:hAnsiTheme="minorHAnsi" w:cstheme="minorHAnsi"/>
          <w:color w:val="000000"/>
          <w:sz w:val="22"/>
          <w:szCs w:val="22"/>
        </w:rPr>
        <w:t>ﬁxados</w:t>
      </w:r>
      <w:proofErr w:type="spellEnd"/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 xml:space="preserve">Niterói, RJ, ____ de ___________ </w:t>
      </w:r>
      <w:proofErr w:type="spellStart"/>
      <w:r w:rsidRPr="0020226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0226F">
        <w:rPr>
          <w:rFonts w:asciiTheme="minorHAnsi" w:hAnsiTheme="minorHAnsi" w:cstheme="minorHAnsi"/>
          <w:sz w:val="22"/>
          <w:szCs w:val="22"/>
        </w:rPr>
        <w:t xml:space="preserve">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06DE" w14:textId="77777777" w:rsidR="001B64E6" w:rsidRDefault="001B64E6" w:rsidP="00195787">
      <w:r>
        <w:separator/>
      </w:r>
    </w:p>
  </w:endnote>
  <w:endnote w:type="continuationSeparator" w:id="0">
    <w:p w14:paraId="26651754" w14:textId="77777777" w:rsidR="001B64E6" w:rsidRDefault="001B64E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467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D4678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E0DD" w14:textId="77777777" w:rsidR="001B64E6" w:rsidRDefault="001B64E6" w:rsidP="00195787">
      <w:r>
        <w:separator/>
      </w:r>
    </w:p>
  </w:footnote>
  <w:footnote w:type="continuationSeparator" w:id="0">
    <w:p w14:paraId="6B954559" w14:textId="77777777" w:rsidR="001B64E6" w:rsidRDefault="001B64E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000000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1026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1027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000000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1025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503155976">
    <w:abstractNumId w:val="41"/>
  </w:num>
  <w:num w:numId="2" w16cid:durableId="733698195">
    <w:abstractNumId w:val="45"/>
  </w:num>
  <w:num w:numId="3" w16cid:durableId="2051954476">
    <w:abstractNumId w:val="46"/>
  </w:num>
  <w:num w:numId="4" w16cid:durableId="700209813">
    <w:abstractNumId w:val="36"/>
  </w:num>
  <w:num w:numId="5" w16cid:durableId="896818184">
    <w:abstractNumId w:val="31"/>
  </w:num>
  <w:num w:numId="6" w16cid:durableId="10921694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0129736">
    <w:abstractNumId w:val="35"/>
  </w:num>
  <w:num w:numId="8" w16cid:durableId="2138405851">
    <w:abstractNumId w:val="29"/>
  </w:num>
  <w:num w:numId="9" w16cid:durableId="1671174902">
    <w:abstractNumId w:val="44"/>
  </w:num>
  <w:num w:numId="10" w16cid:durableId="2141922341">
    <w:abstractNumId w:val="50"/>
  </w:num>
  <w:num w:numId="11" w16cid:durableId="1162575412">
    <w:abstractNumId w:val="32"/>
  </w:num>
  <w:num w:numId="12" w16cid:durableId="843325839">
    <w:abstractNumId w:val="20"/>
  </w:num>
  <w:num w:numId="13" w16cid:durableId="1450200220">
    <w:abstractNumId w:val="33"/>
  </w:num>
  <w:num w:numId="14" w16cid:durableId="1814314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196161">
    <w:abstractNumId w:val="1"/>
  </w:num>
  <w:num w:numId="16" w16cid:durableId="1390375249">
    <w:abstractNumId w:val="2"/>
  </w:num>
  <w:num w:numId="17" w16cid:durableId="1055205722">
    <w:abstractNumId w:val="4"/>
  </w:num>
  <w:num w:numId="18" w16cid:durableId="435056811">
    <w:abstractNumId w:val="5"/>
  </w:num>
  <w:num w:numId="19" w16cid:durableId="41298451">
    <w:abstractNumId w:val="6"/>
  </w:num>
  <w:num w:numId="20" w16cid:durableId="332925231">
    <w:abstractNumId w:val="8"/>
  </w:num>
  <w:num w:numId="21" w16cid:durableId="1097405579">
    <w:abstractNumId w:val="10"/>
  </w:num>
  <w:num w:numId="22" w16cid:durableId="229969061">
    <w:abstractNumId w:val="14"/>
  </w:num>
  <w:num w:numId="23" w16cid:durableId="1745294991">
    <w:abstractNumId w:val="15"/>
  </w:num>
  <w:num w:numId="24" w16cid:durableId="2131852781">
    <w:abstractNumId w:val="17"/>
  </w:num>
  <w:num w:numId="25" w16cid:durableId="1666978670">
    <w:abstractNumId w:val="38"/>
  </w:num>
  <w:num w:numId="26" w16cid:durableId="545872932">
    <w:abstractNumId w:val="52"/>
  </w:num>
  <w:num w:numId="27" w16cid:durableId="1616329835">
    <w:abstractNumId w:val="34"/>
  </w:num>
  <w:num w:numId="28" w16cid:durableId="1428428416">
    <w:abstractNumId w:val="27"/>
  </w:num>
  <w:num w:numId="29" w16cid:durableId="1959339179">
    <w:abstractNumId w:val="51"/>
  </w:num>
  <w:num w:numId="30" w16cid:durableId="1077703661">
    <w:abstractNumId w:val="49"/>
  </w:num>
  <w:num w:numId="31" w16cid:durableId="78330641">
    <w:abstractNumId w:val="22"/>
  </w:num>
  <w:num w:numId="32" w16cid:durableId="1146556938">
    <w:abstractNumId w:val="40"/>
  </w:num>
  <w:num w:numId="33" w16cid:durableId="1823963558">
    <w:abstractNumId w:val="47"/>
  </w:num>
  <w:num w:numId="34" w16cid:durableId="787359357">
    <w:abstractNumId w:val="26"/>
  </w:num>
  <w:num w:numId="35" w16cid:durableId="629359386">
    <w:abstractNumId w:val="42"/>
  </w:num>
  <w:num w:numId="36" w16cid:durableId="931398836">
    <w:abstractNumId w:val="24"/>
  </w:num>
  <w:num w:numId="37" w16cid:durableId="902761808">
    <w:abstractNumId w:val="28"/>
  </w:num>
  <w:num w:numId="38" w16cid:durableId="1685747783">
    <w:abstractNumId w:val="23"/>
  </w:num>
  <w:num w:numId="39" w16cid:durableId="1550994896">
    <w:abstractNumId w:val="21"/>
  </w:num>
  <w:num w:numId="40" w16cid:durableId="1803769189">
    <w:abstractNumId w:val="39"/>
  </w:num>
  <w:num w:numId="41" w16cid:durableId="1158039687">
    <w:abstractNumId w:val="37"/>
  </w:num>
  <w:num w:numId="42" w16cid:durableId="1920363416">
    <w:abstractNumId w:val="53"/>
  </w:num>
  <w:num w:numId="43" w16cid:durableId="917592630">
    <w:abstractNumId w:val="30"/>
  </w:num>
  <w:num w:numId="44" w16cid:durableId="11048839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B64E6"/>
    <w:rsid w:val="001C5C08"/>
    <w:rsid w:val="001C723F"/>
    <w:rsid w:val="00210941"/>
    <w:rsid w:val="002154ED"/>
    <w:rsid w:val="00225216"/>
    <w:rsid w:val="00230969"/>
    <w:rsid w:val="00230E72"/>
    <w:rsid w:val="002318EE"/>
    <w:rsid w:val="002423C4"/>
    <w:rsid w:val="0024259C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5FF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1266"/>
    <w:rsid w:val="005853CE"/>
    <w:rsid w:val="00587EF1"/>
    <w:rsid w:val="005A0B33"/>
    <w:rsid w:val="005A0C7A"/>
    <w:rsid w:val="005B345F"/>
    <w:rsid w:val="005B3CB4"/>
    <w:rsid w:val="005C41B6"/>
    <w:rsid w:val="005C58EB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0C1F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0735"/>
    <w:rsid w:val="008227EC"/>
    <w:rsid w:val="00824928"/>
    <w:rsid w:val="00847ADC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84665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21D4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D4678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5430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B7448"/>
    <w:rsid w:val="00FC1C20"/>
    <w:rsid w:val="00FC2D21"/>
    <w:rsid w:val="00FC4618"/>
    <w:rsid w:val="00FD242D"/>
    <w:rsid w:val="00FE77C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E73EC1B2-766B-4D2B-AAFC-54865BC6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F03D-CFAB-451C-ABB2-EC8B7C8E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1360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Marcus Vinícius</cp:lastModifiedBy>
  <cp:revision>17</cp:revision>
  <cp:lastPrinted>2022-12-03T00:28:00Z</cp:lastPrinted>
  <dcterms:created xsi:type="dcterms:W3CDTF">2022-11-16T18:15:00Z</dcterms:created>
  <dcterms:modified xsi:type="dcterms:W3CDTF">2022-12-03T00:28:00Z</dcterms:modified>
  <dc:language>pt-BR</dc:language>
</cp:coreProperties>
</file>