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68240EAD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61849">
        <w:rPr>
          <w:rFonts w:asciiTheme="minorHAnsi" w:hAnsiTheme="minorHAnsi" w:cstheme="minorHAnsi"/>
          <w:b/>
          <w:sz w:val="24"/>
        </w:rPr>
        <w:t>1</w:t>
      </w:r>
      <w:r w:rsidR="00447A4C">
        <w:rPr>
          <w:rFonts w:asciiTheme="minorHAnsi" w:hAnsiTheme="minorHAnsi" w:cstheme="minorHAnsi"/>
          <w:b/>
          <w:sz w:val="24"/>
        </w:rPr>
        <w:t>52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0E9F399B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61849">
        <w:rPr>
          <w:rFonts w:asciiTheme="minorHAnsi" w:hAnsiTheme="minorHAnsi" w:cstheme="minorHAnsi"/>
          <w:b/>
        </w:rPr>
        <w:t>1</w:t>
      </w:r>
      <w:r w:rsidR="00447A4C">
        <w:rPr>
          <w:rFonts w:asciiTheme="minorHAnsi" w:hAnsiTheme="minorHAnsi" w:cstheme="minorHAnsi"/>
          <w:b/>
        </w:rPr>
        <w:t>52</w:t>
      </w:r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</w:t>
      </w:r>
      <w:bookmarkStart w:id="0" w:name="_GoBack"/>
      <w:bookmarkEnd w:id="0"/>
      <w:r>
        <w:rPr>
          <w:rFonts w:asciiTheme="minorHAnsi" w:hAnsiTheme="minorHAnsi" w:cstheme="minorHAnsi"/>
        </w:rPr>
        <w:t>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A64E" w14:textId="77777777" w:rsidR="008F1354" w:rsidRDefault="008F1354" w:rsidP="00195787">
      <w:r>
        <w:separator/>
      </w:r>
    </w:p>
  </w:endnote>
  <w:endnote w:type="continuationSeparator" w:id="0">
    <w:p w14:paraId="4E01D86D" w14:textId="77777777" w:rsidR="008F1354" w:rsidRDefault="008F135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42F3E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42F3E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5766" w14:textId="77777777" w:rsidR="008F1354" w:rsidRDefault="008F1354" w:rsidP="00195787">
      <w:r>
        <w:separator/>
      </w:r>
    </w:p>
  </w:footnote>
  <w:footnote w:type="continuationSeparator" w:id="0">
    <w:p w14:paraId="144D6D8C" w14:textId="77777777" w:rsidR="008F1354" w:rsidRDefault="008F135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520398F8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447A4C" w:rsidRPr="00447A4C">
      <w:rPr>
        <w:rFonts w:ascii="Verdana" w:hAnsi="Verdana"/>
        <w:i/>
        <w:iCs/>
        <w:sz w:val="16"/>
        <w:szCs w:val="16"/>
      </w:rPr>
      <w:t>23069.190582/2022-31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42F3E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98FB-7AAE-48DD-A355-3C52D2A9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10</cp:revision>
  <cp:lastPrinted>2022-12-21T17:13:00Z</cp:lastPrinted>
  <dcterms:created xsi:type="dcterms:W3CDTF">2022-11-16T18:13:00Z</dcterms:created>
  <dcterms:modified xsi:type="dcterms:W3CDTF">2022-12-21T17:14:00Z</dcterms:modified>
  <dc:language>pt-BR</dc:language>
</cp:coreProperties>
</file>