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BFD6" w14:textId="170F0521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4D356B">
        <w:rPr>
          <w:rFonts w:asciiTheme="minorHAnsi" w:hAnsiTheme="minorHAnsi" w:cstheme="minorHAnsi"/>
          <w:b/>
          <w:sz w:val="24"/>
        </w:rPr>
        <w:t>146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325FA0">
        <w:rPr>
          <w:rFonts w:asciiTheme="minorHAnsi" w:hAnsiTheme="minorHAnsi" w:cstheme="minorHAnsi"/>
          <w:b/>
          <w:sz w:val="24"/>
        </w:rPr>
        <w:t>22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1709A8F6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4D356B" w:rsidRPr="004D356B">
        <w:rPr>
          <w:rFonts w:asciiTheme="minorHAnsi" w:hAnsiTheme="minorHAnsi" w:cstheme="minorHAnsi"/>
          <w:b/>
        </w:rPr>
        <w:t>146</w:t>
      </w:r>
      <w:r w:rsidRPr="00E96D31">
        <w:rPr>
          <w:rFonts w:asciiTheme="minorHAnsi" w:hAnsiTheme="minorHAnsi" w:cstheme="minorHAnsi"/>
          <w:b/>
        </w:rPr>
        <w:t>/20</w:t>
      </w:r>
      <w:r w:rsidR="00A84E34">
        <w:rPr>
          <w:rFonts w:asciiTheme="minorHAnsi" w:hAnsiTheme="minorHAnsi" w:cstheme="minorHAnsi"/>
          <w:b/>
        </w:rPr>
        <w:t>2</w:t>
      </w:r>
      <w:r w:rsidR="00325FA0">
        <w:rPr>
          <w:rFonts w:asciiTheme="minorHAnsi" w:hAnsiTheme="minorHAnsi" w:cstheme="minorHAnsi"/>
          <w:b/>
        </w:rPr>
        <w:t>2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</w:t>
      </w:r>
      <w:proofErr w:type="gramStart"/>
      <w:r w:rsidRPr="00E96D31">
        <w:rPr>
          <w:rFonts w:asciiTheme="minorHAnsi" w:hAnsiTheme="minorHAnsi" w:cstheme="minorHAnsi"/>
        </w:rPr>
        <w:t>_ ;</w:t>
      </w:r>
      <w:proofErr w:type="gramEnd"/>
      <w:r w:rsidRPr="00E96D31">
        <w:rPr>
          <w:rFonts w:asciiTheme="minorHAnsi" w:hAnsiTheme="minorHAnsi" w:cstheme="minorHAnsi"/>
        </w:rPr>
        <w:t xml:space="preserve">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</w:t>
      </w: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 xml:space="preserve">Declaro ainda, que temos pleno conhecimento que as eventuais notas de Empenhos, encaminhadas por este Órgão Gerenciador e seus Participantes se dará através de comunicação por </w:t>
      </w:r>
      <w:proofErr w:type="spellStart"/>
      <w:r w:rsidRPr="00294873">
        <w:rPr>
          <w:rFonts w:asciiTheme="minorHAnsi" w:hAnsiTheme="minorHAnsi" w:cstheme="minorHAnsi"/>
          <w:sz w:val="24"/>
        </w:rPr>
        <w:t>email</w:t>
      </w:r>
      <w:proofErr w:type="spellEnd"/>
      <w:r w:rsidRPr="00294873">
        <w:rPr>
          <w:rFonts w:asciiTheme="minorHAnsi" w:hAnsiTheme="minorHAnsi" w:cstheme="minorHAnsi"/>
          <w:sz w:val="24"/>
        </w:rPr>
        <w:t xml:space="preserve">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</w:t>
      </w:r>
      <w:proofErr w:type="spellStart"/>
      <w:r w:rsidRPr="004D3576">
        <w:rPr>
          <w:rFonts w:asciiTheme="minorHAnsi" w:hAnsiTheme="minorHAnsi" w:cstheme="minorHAnsi"/>
          <w:sz w:val="24"/>
        </w:rPr>
        <w:t>sócio-ambiental</w:t>
      </w:r>
      <w:proofErr w:type="spellEnd"/>
      <w:r w:rsidRPr="004D3576">
        <w:rPr>
          <w:rFonts w:asciiTheme="minorHAnsi" w:hAnsiTheme="minorHAnsi" w:cstheme="minorHAnsi"/>
          <w:sz w:val="24"/>
        </w:rPr>
        <w:t xml:space="preserve">, respeitando as normas de proteção do meio ambiente, em conformidade com a Instrução </w:t>
      </w:r>
      <w:r w:rsidRPr="004D3576">
        <w:rPr>
          <w:rFonts w:asciiTheme="minorHAnsi" w:hAnsiTheme="minorHAnsi" w:cstheme="minorHAnsi"/>
          <w:sz w:val="24"/>
        </w:rPr>
        <w:lastRenderedPageBreak/>
        <w:t>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53EA" w14:textId="77777777" w:rsidR="001A7EDF" w:rsidRDefault="001A7EDF" w:rsidP="00195787">
      <w:r>
        <w:separator/>
      </w:r>
    </w:p>
  </w:endnote>
  <w:endnote w:type="continuationSeparator" w:id="0">
    <w:p w14:paraId="71B672E4" w14:textId="77777777" w:rsidR="001A7EDF" w:rsidRDefault="001A7EDF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Segoe Print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E30E" w14:textId="77777777" w:rsidR="001A7EDF" w:rsidRDefault="001A7EDF" w:rsidP="00195787">
      <w:r>
        <w:separator/>
      </w:r>
    </w:p>
  </w:footnote>
  <w:footnote w:type="continuationSeparator" w:id="0">
    <w:p w14:paraId="11F5305B" w14:textId="77777777" w:rsidR="001A7EDF" w:rsidRDefault="001A7EDF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118F2787" w:rsidR="00317E71" w:rsidRPr="00325FA0" w:rsidRDefault="00317E71" w:rsidP="007D1562">
    <w:pPr>
      <w:pStyle w:val="Cabealho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CB2FF4" w:rsidRPr="00CB2FF4">
      <w:rPr>
        <w:rFonts w:ascii="Verdana" w:hAnsi="Verdana"/>
        <w:i/>
        <w:iCs/>
        <w:sz w:val="16"/>
        <w:szCs w:val="16"/>
      </w:rPr>
      <w:t>23069.190882/2022-11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413054">
    <w:abstractNumId w:val="31"/>
  </w:num>
  <w:num w:numId="2" w16cid:durableId="1518889513">
    <w:abstractNumId w:val="34"/>
  </w:num>
  <w:num w:numId="3" w16cid:durableId="1445884062">
    <w:abstractNumId w:val="35"/>
  </w:num>
  <w:num w:numId="4" w16cid:durableId="2139031966">
    <w:abstractNumId w:val="29"/>
  </w:num>
  <w:num w:numId="5" w16cid:durableId="1449736137">
    <w:abstractNumId w:val="24"/>
  </w:num>
  <w:num w:numId="6" w16cid:durableId="31957949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8290133">
    <w:abstractNumId w:val="28"/>
  </w:num>
  <w:num w:numId="8" w16cid:durableId="1875073798">
    <w:abstractNumId w:val="22"/>
  </w:num>
  <w:num w:numId="9" w16cid:durableId="1575622128">
    <w:abstractNumId w:val="33"/>
  </w:num>
  <w:num w:numId="10" w16cid:durableId="1280259892">
    <w:abstractNumId w:val="37"/>
  </w:num>
  <w:num w:numId="11" w16cid:durableId="1089034638">
    <w:abstractNumId w:val="25"/>
  </w:num>
  <w:num w:numId="12" w16cid:durableId="896863270">
    <w:abstractNumId w:val="20"/>
  </w:num>
  <w:num w:numId="13" w16cid:durableId="2046562488">
    <w:abstractNumId w:val="26"/>
  </w:num>
  <w:num w:numId="14" w16cid:durableId="7738681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136862">
    <w:abstractNumId w:val="1"/>
  </w:num>
  <w:num w:numId="16" w16cid:durableId="1218778079">
    <w:abstractNumId w:val="2"/>
  </w:num>
  <w:num w:numId="17" w16cid:durableId="870339989">
    <w:abstractNumId w:val="4"/>
  </w:num>
  <w:num w:numId="18" w16cid:durableId="969166541">
    <w:abstractNumId w:val="5"/>
  </w:num>
  <w:num w:numId="19" w16cid:durableId="1027608339">
    <w:abstractNumId w:val="6"/>
  </w:num>
  <w:num w:numId="20" w16cid:durableId="638877002">
    <w:abstractNumId w:val="8"/>
  </w:num>
  <w:num w:numId="21" w16cid:durableId="174348626">
    <w:abstractNumId w:val="10"/>
  </w:num>
  <w:num w:numId="22" w16cid:durableId="283075308">
    <w:abstractNumId w:val="14"/>
  </w:num>
  <w:num w:numId="23" w16cid:durableId="1522352541">
    <w:abstractNumId w:val="15"/>
  </w:num>
  <w:num w:numId="24" w16cid:durableId="1826506485">
    <w:abstractNumId w:val="17"/>
  </w:num>
  <w:num w:numId="25" w16cid:durableId="1706951316">
    <w:abstractNumId w:val="30"/>
  </w:num>
  <w:num w:numId="26" w16cid:durableId="1761367929">
    <w:abstractNumId w:val="39"/>
  </w:num>
  <w:num w:numId="27" w16cid:durableId="1862433220">
    <w:abstractNumId w:val="27"/>
  </w:num>
  <w:num w:numId="28" w16cid:durableId="1284538021">
    <w:abstractNumId w:val="21"/>
  </w:num>
  <w:num w:numId="29" w16cid:durableId="1099183903">
    <w:abstractNumId w:val="38"/>
  </w:num>
  <w:num w:numId="30" w16cid:durableId="106634386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A7EDF"/>
    <w:rsid w:val="001B3F02"/>
    <w:rsid w:val="001C5C08"/>
    <w:rsid w:val="001C723F"/>
    <w:rsid w:val="001D2EF6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55877"/>
    <w:rsid w:val="00266078"/>
    <w:rsid w:val="00275798"/>
    <w:rsid w:val="0027641D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6B"/>
    <w:rsid w:val="004D3576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2A46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2588F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97A27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738FA"/>
    <w:rsid w:val="00A84E34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05C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2FF4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27027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2005"/>
    <w:rsid w:val="00E67348"/>
    <w:rsid w:val="00E96D31"/>
    <w:rsid w:val="00EA06C5"/>
    <w:rsid w:val="00EA45BE"/>
    <w:rsid w:val="00EB6AF5"/>
    <w:rsid w:val="00EB7F69"/>
    <w:rsid w:val="00ED4EB4"/>
    <w:rsid w:val="00F04D1F"/>
    <w:rsid w:val="00F12161"/>
    <w:rsid w:val="00F12A88"/>
    <w:rsid w:val="00F147BA"/>
    <w:rsid w:val="00F17FC0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1A6C5-2698-43D8-9B5D-16C2A09D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5</cp:revision>
  <cp:lastPrinted>2022-12-02T02:39:00Z</cp:lastPrinted>
  <dcterms:created xsi:type="dcterms:W3CDTF">2022-12-02T02:39:00Z</dcterms:created>
  <dcterms:modified xsi:type="dcterms:W3CDTF">2022-12-07T12:12:00Z</dcterms:modified>
  <dc:language>pt-BR</dc:language>
</cp:coreProperties>
</file>