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6E8F46F5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261849">
        <w:rPr>
          <w:rFonts w:asciiTheme="minorHAnsi" w:hAnsiTheme="minorHAnsi" w:cstheme="minorHAnsi"/>
          <w:b/>
          <w:sz w:val="24"/>
        </w:rPr>
        <w:t>134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22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3ADCFF8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261849">
        <w:rPr>
          <w:rFonts w:asciiTheme="minorHAnsi" w:hAnsiTheme="minorHAnsi" w:cstheme="minorHAnsi"/>
          <w:b/>
        </w:rPr>
        <w:t>134</w:t>
      </w:r>
      <w:r w:rsidRPr="00502969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4E34">
        <w:rPr>
          <w:rFonts w:asciiTheme="minorHAnsi" w:hAnsiTheme="minorHAnsi" w:cstheme="minorHAnsi"/>
          <w:b/>
        </w:rPr>
        <w:t>2</w:t>
      </w:r>
      <w:r w:rsidR="00325FA0">
        <w:rPr>
          <w:rFonts w:asciiTheme="minorHAnsi" w:hAnsiTheme="minorHAnsi" w:cstheme="minorHAnsi"/>
          <w:b/>
        </w:rPr>
        <w:t>2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CA54B" w14:textId="77777777" w:rsidR="00893A39" w:rsidRDefault="00893A39" w:rsidP="00195787">
      <w:r>
        <w:separator/>
      </w:r>
    </w:p>
  </w:endnote>
  <w:endnote w:type="continuationSeparator" w:id="0">
    <w:p w14:paraId="705A1960" w14:textId="77777777" w:rsidR="00893A39" w:rsidRDefault="00893A3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51A9C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51A9C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47B7E" w14:textId="77777777" w:rsidR="00893A39" w:rsidRDefault="00893A39" w:rsidP="00195787">
      <w:r>
        <w:separator/>
      </w:r>
    </w:p>
  </w:footnote>
  <w:footnote w:type="continuationSeparator" w:id="0">
    <w:p w14:paraId="116C540B" w14:textId="77777777" w:rsidR="00893A39" w:rsidRDefault="00893A3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1A92774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261849">
      <w:rPr>
        <w:rFonts w:ascii="Verdana" w:hAnsi="Verdana"/>
        <w:i/>
        <w:iCs/>
        <w:sz w:val="16"/>
        <w:szCs w:val="16"/>
      </w:rPr>
      <w:t>23069.187933/2022-27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3A39"/>
    <w:rsid w:val="00897A27"/>
    <w:rsid w:val="008C23FF"/>
    <w:rsid w:val="008C54E4"/>
    <w:rsid w:val="008C674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738FA"/>
    <w:rsid w:val="00A84E34"/>
    <w:rsid w:val="00A85110"/>
    <w:rsid w:val="00A87093"/>
    <w:rsid w:val="00A93E08"/>
    <w:rsid w:val="00A942C3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E7C2C"/>
    <w:rsid w:val="00DF5E89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C22B-EC10-4492-B28C-75D55BFF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</cp:lastModifiedBy>
  <cp:revision>5</cp:revision>
  <cp:lastPrinted>2022-11-16T18:32:00Z</cp:lastPrinted>
  <dcterms:created xsi:type="dcterms:W3CDTF">2022-11-16T18:13:00Z</dcterms:created>
  <dcterms:modified xsi:type="dcterms:W3CDTF">2022-11-16T18:32:00Z</dcterms:modified>
  <dc:language>pt-BR</dc:language>
</cp:coreProperties>
</file>