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517D5" w14:textId="77777777"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14:paraId="7C2B63E3" w14:textId="77777777"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701C52" w14:textId="55DB1BA4" w:rsidR="000A3D2E" w:rsidRDefault="000A3D2E" w:rsidP="008B2EDD">
            <w:pPr>
              <w:pStyle w:val="Cabealho"/>
              <w:tabs>
                <w:tab w:val="left" w:pos="708"/>
              </w:tabs>
              <w:spacing w:before="100" w:after="100"/>
              <w:jc w:val="center"/>
            </w:pPr>
            <w:r>
              <w:rPr>
                <w:rFonts w:ascii="Verdana" w:hAnsi="Verdana" w:cs="Verdana"/>
                <w:b/>
                <w:bCs/>
                <w:color w:val="FF0000"/>
              </w:rPr>
              <w:t>EDITAL DE LICITAÇÃO</w:t>
            </w:r>
          </w:p>
          <w:p w14:paraId="03FB5CBF" w14:textId="5E23DB01"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4959A2">
              <w:rPr>
                <w:rFonts w:ascii="Verdana" w:hAnsi="Verdana" w:cs="Verdana"/>
                <w:b/>
                <w:szCs w:val="20"/>
              </w:rPr>
              <w:t>07</w:t>
            </w:r>
            <w:r>
              <w:rPr>
                <w:rFonts w:ascii="Verdana" w:hAnsi="Verdana" w:cs="Verdana"/>
                <w:b/>
                <w:szCs w:val="20"/>
              </w:rPr>
              <w:t>/202</w:t>
            </w:r>
            <w:r w:rsidR="00212326">
              <w:rPr>
                <w:rFonts w:ascii="Verdana" w:hAnsi="Verdana" w:cs="Verdana"/>
                <w:b/>
                <w:szCs w:val="20"/>
              </w:rPr>
              <w:t>1</w:t>
            </w:r>
            <w:r>
              <w:rPr>
                <w:rFonts w:ascii="Verdana" w:hAnsi="Verdana" w:cs="Verdana"/>
                <w:b/>
                <w:szCs w:val="20"/>
              </w:rPr>
              <w:t>/</w:t>
            </w:r>
            <w:r w:rsidRPr="0007114B">
              <w:rPr>
                <w:rFonts w:ascii="Verdana" w:hAnsi="Verdana" w:cs="Verdana"/>
                <w:b/>
                <w:szCs w:val="20"/>
              </w:rPr>
              <w:t>AD</w:t>
            </w:r>
          </w:p>
          <w:p w14:paraId="5D21AE87" w14:textId="77777777" w:rsidR="000A3D2E" w:rsidRDefault="000A3D2E" w:rsidP="008B2EDD">
            <w:pPr>
              <w:spacing w:before="100" w:after="100"/>
              <w:jc w:val="center"/>
            </w:pPr>
            <w:r>
              <w:rPr>
                <w:rFonts w:ascii="Verdana" w:hAnsi="Verdana" w:cs="Verdana"/>
                <w:b/>
                <w:szCs w:val="20"/>
              </w:rPr>
              <w:t>SISTEMA DE REGISTRO DE PREÇOS</w:t>
            </w:r>
          </w:p>
          <w:p w14:paraId="70315226" w14:textId="2F25C1C8" w:rsidR="000A3D2E" w:rsidRDefault="000A3D2E" w:rsidP="008B2EDD">
            <w:pPr>
              <w:spacing w:before="100" w:after="100"/>
              <w:jc w:val="center"/>
            </w:pPr>
            <w:r>
              <w:rPr>
                <w:rFonts w:ascii="Verdana" w:hAnsi="Verdana" w:cs="Verdana"/>
                <w:b/>
                <w:szCs w:val="20"/>
              </w:rPr>
              <w:t xml:space="preserve">PROCESSO Nº </w:t>
            </w:r>
            <w:r w:rsidR="00072B27">
              <w:rPr>
                <w:rFonts w:ascii="Verdana" w:hAnsi="Verdana" w:cs="Verdana"/>
                <w:b/>
                <w:szCs w:val="20"/>
              </w:rPr>
              <w:t>23069.151</w:t>
            </w:r>
            <w:r w:rsidR="004959A2">
              <w:rPr>
                <w:rFonts w:ascii="Verdana" w:hAnsi="Verdana" w:cs="Verdana"/>
                <w:b/>
                <w:szCs w:val="20"/>
              </w:rPr>
              <w:t>637/2021-15</w:t>
            </w:r>
            <w:r w:rsidR="002D784B">
              <w:rPr>
                <w:rFonts w:ascii="Verdana" w:hAnsi="Verdana" w:cs="Verdana"/>
                <w:b/>
                <w:szCs w:val="20"/>
              </w:rPr>
              <w:br/>
            </w:r>
          </w:p>
          <w:p w14:paraId="2F29653B" w14:textId="77777777" w:rsidR="000A3D2E" w:rsidRDefault="000A3D2E" w:rsidP="008B2EDD">
            <w:pPr>
              <w:spacing w:before="100" w:after="100"/>
              <w:jc w:val="both"/>
              <w:rPr>
                <w:rFonts w:cs="Arial"/>
                <w:b/>
                <w:szCs w:val="20"/>
              </w:rPr>
            </w:pPr>
          </w:p>
          <w:p w14:paraId="621D51C9" w14:textId="77777777"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9D7858E" w14:textId="77777777" w:rsidR="000A3D2E" w:rsidRDefault="000A3D2E" w:rsidP="008B2EDD">
            <w:pPr>
              <w:spacing w:before="100" w:after="100"/>
              <w:jc w:val="both"/>
              <w:rPr>
                <w:rFonts w:cs="Arial"/>
                <w:sz w:val="18"/>
                <w:szCs w:val="18"/>
              </w:rPr>
            </w:pPr>
          </w:p>
        </w:tc>
      </w:tr>
      <w:tr w:rsidR="000A3D2E" w14:paraId="31135F1A" w14:textId="77777777"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7A3EA5C" w14:textId="77777777" w:rsidR="000A3D2E" w:rsidRDefault="000A3D2E" w:rsidP="008B2EDD">
            <w:pPr>
              <w:overflowPunct w:val="0"/>
              <w:spacing w:before="100" w:after="100"/>
              <w:jc w:val="center"/>
            </w:pPr>
            <w:r>
              <w:rPr>
                <w:rFonts w:cs="Arial"/>
                <w:b/>
                <w:bCs/>
                <w:sz w:val="18"/>
                <w:szCs w:val="18"/>
              </w:rPr>
              <w:t>OBJETO</w:t>
            </w:r>
          </w:p>
          <w:p w14:paraId="56629EAB" w14:textId="77777777"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DD865" w14:textId="6062A64E" w:rsidR="000A3D2E" w:rsidRPr="006A2577" w:rsidRDefault="000A3D2E" w:rsidP="004959A2">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sidR="00977481">
              <w:rPr>
                <w:rFonts w:cs="Arial"/>
                <w:color w:val="000000"/>
                <w:sz w:val="18"/>
                <w:szCs w:val="18"/>
              </w:rPr>
              <w:t xml:space="preserve"> </w:t>
            </w:r>
            <w:r>
              <w:rPr>
                <w:rFonts w:cs="Arial"/>
                <w:sz w:val="18"/>
                <w:szCs w:val="18"/>
              </w:rPr>
              <w:t xml:space="preserve">a eventual </w:t>
            </w:r>
            <w:r w:rsidRPr="006A2577">
              <w:rPr>
                <w:rFonts w:cs="Arial"/>
                <w:color w:val="000000"/>
                <w:sz w:val="18"/>
                <w:szCs w:val="18"/>
              </w:rPr>
              <w:t xml:space="preserve">aquisição de </w:t>
            </w:r>
            <w:r w:rsidR="004959A2">
              <w:rPr>
                <w:rFonts w:cs="Arial"/>
                <w:b/>
                <w:bCs/>
                <w:color w:val="000000"/>
                <w:sz w:val="18"/>
                <w:szCs w:val="18"/>
              </w:rPr>
              <w:t>Material Biológico</w:t>
            </w:r>
            <w:r w:rsidR="00212326">
              <w:rPr>
                <w:rFonts w:cs="Arial"/>
                <w:b/>
                <w:bCs/>
                <w:color w:val="000000"/>
                <w:sz w:val="18"/>
                <w:szCs w:val="18"/>
              </w:rPr>
              <w:t xml:space="preserve"> – Aulas Práticas</w:t>
            </w:r>
            <w:r w:rsidR="004959A2">
              <w:rPr>
                <w:rFonts w:cs="Arial"/>
                <w:b/>
                <w:bCs/>
                <w:color w:val="000000"/>
                <w:sz w:val="18"/>
                <w:szCs w:val="18"/>
              </w:rPr>
              <w:t xml:space="preserve"> 2021</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14:paraId="3B6F2844" w14:textId="77777777"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F343C11" w14:textId="77777777"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BD241" w14:textId="67D33779" w:rsidR="00977481" w:rsidRPr="006A2577" w:rsidRDefault="000A3D2E" w:rsidP="00977481">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00977481" w:rsidRPr="00214702">
                <w:rPr>
                  <w:rStyle w:val="Hyperlink"/>
                  <w:rFonts w:cs="Arial"/>
                  <w:sz w:val="18"/>
                  <w:szCs w:val="18"/>
                </w:rPr>
                <w:t>www.gov.br/compras</w:t>
              </w:r>
            </w:hyperlink>
            <w:r w:rsidR="00977481">
              <w:rPr>
                <w:rFonts w:cs="Arial"/>
                <w:color w:val="000000"/>
                <w:sz w:val="18"/>
                <w:szCs w:val="18"/>
              </w:rPr>
              <w:t xml:space="preserve"> </w:t>
            </w:r>
          </w:p>
          <w:p w14:paraId="21F126ED" w14:textId="5711FAE6" w:rsidR="000A3D2E" w:rsidRPr="006A2577" w:rsidRDefault="000A3D2E" w:rsidP="00977481">
            <w:pPr>
              <w:jc w:val="both"/>
              <w:rPr>
                <w:rFonts w:cs="Arial"/>
                <w:color w:val="000000"/>
                <w:sz w:val="18"/>
                <w:szCs w:val="18"/>
              </w:rPr>
            </w:pPr>
            <w:r w:rsidRPr="006A2577">
              <w:rPr>
                <w:rFonts w:cs="Arial"/>
                <w:color w:val="000000"/>
                <w:sz w:val="18"/>
                <w:szCs w:val="18"/>
              </w:rPr>
              <w:t xml:space="preserve">até a data e horário de realização da sessão pública. </w:t>
            </w:r>
          </w:p>
        </w:tc>
      </w:tr>
      <w:tr w:rsidR="000A3D2E" w14:paraId="2EE13D5A" w14:textId="77777777"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2688E33" w14:textId="77777777"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3F7AB" w14:textId="3F8D41F9" w:rsidR="000A3D2E" w:rsidRPr="006A2577" w:rsidRDefault="000A3D2E" w:rsidP="004844B6">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2F7C4B" w:rsidRPr="00326261">
              <w:rPr>
                <w:rFonts w:cs="Arial"/>
                <w:b/>
                <w:bCs/>
                <w:sz w:val="18"/>
                <w:szCs w:val="18"/>
              </w:rPr>
              <w:t>10</w:t>
            </w:r>
            <w:r w:rsidRPr="00326261">
              <w:rPr>
                <w:rFonts w:cs="Arial"/>
                <w:b/>
                <w:bCs/>
                <w:sz w:val="18"/>
                <w:szCs w:val="18"/>
              </w:rPr>
              <w:t xml:space="preserve">h </w:t>
            </w:r>
            <w:r>
              <w:rPr>
                <w:rFonts w:cs="Arial"/>
                <w:sz w:val="18"/>
                <w:szCs w:val="18"/>
              </w:rPr>
              <w:t xml:space="preserve">do dia </w:t>
            </w:r>
            <w:r w:rsidR="00326261" w:rsidRPr="00326261">
              <w:rPr>
                <w:rFonts w:cs="Arial"/>
                <w:b/>
                <w:bCs/>
                <w:sz w:val="18"/>
                <w:szCs w:val="18"/>
              </w:rPr>
              <w:t>17</w:t>
            </w:r>
            <w:r w:rsidR="00A40400" w:rsidRPr="00326261">
              <w:rPr>
                <w:rFonts w:cs="Arial"/>
                <w:b/>
                <w:bCs/>
                <w:sz w:val="18"/>
                <w:szCs w:val="18"/>
              </w:rPr>
              <w:t>/</w:t>
            </w:r>
            <w:r w:rsidR="00326261" w:rsidRPr="00326261">
              <w:rPr>
                <w:rFonts w:cs="Arial"/>
                <w:b/>
                <w:bCs/>
                <w:sz w:val="18"/>
                <w:szCs w:val="18"/>
              </w:rPr>
              <w:t>MARÇO/2021</w:t>
            </w:r>
            <w:r w:rsidR="00326261">
              <w:rPr>
                <w:rFonts w:cs="Arial"/>
                <w:b/>
                <w:sz w:val="18"/>
                <w:szCs w:val="18"/>
              </w:rPr>
              <w:t>.</w:t>
            </w:r>
          </w:p>
        </w:tc>
      </w:tr>
      <w:tr w:rsidR="000A3D2E" w14:paraId="53E4F65E" w14:textId="77777777"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1FB84A2" w14:textId="77777777"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BF3A5" w14:textId="77777777" w:rsidR="000A3D2E" w:rsidRPr="006A2577" w:rsidRDefault="000A3D2E" w:rsidP="008B2EDD">
            <w:pPr>
              <w:jc w:val="both"/>
              <w:rPr>
                <w:rFonts w:cs="Arial"/>
                <w:color w:val="000000"/>
                <w:sz w:val="18"/>
                <w:szCs w:val="18"/>
              </w:rPr>
            </w:pPr>
          </w:p>
          <w:p w14:paraId="405EF501" w14:textId="77777777"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14:paraId="15EA0F24" w14:textId="77777777"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14:paraId="4F53A182" w14:textId="77777777"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14:paraId="5667D25D" w14:textId="77777777"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14:paraId="67FE2754" w14:textId="77777777" w:rsidR="000A3D2E" w:rsidRPr="006A2577" w:rsidRDefault="000A3D2E" w:rsidP="008B2EDD">
            <w:pPr>
              <w:jc w:val="both"/>
              <w:rPr>
                <w:rFonts w:cs="Arial"/>
                <w:color w:val="000000"/>
                <w:sz w:val="18"/>
                <w:szCs w:val="18"/>
              </w:rPr>
            </w:pPr>
            <w:r w:rsidRPr="006A2577">
              <w:rPr>
                <w:rFonts w:cs="Arial"/>
                <w:color w:val="000000"/>
                <w:sz w:val="18"/>
                <w:szCs w:val="18"/>
              </w:rPr>
              <w:t>CEP: 24.220-900</w:t>
            </w:r>
          </w:p>
          <w:p w14:paraId="1C37B0C9" w14:textId="77777777"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14:paraId="1F85DEBF"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14:paraId="6DBF030D" w14:textId="77777777" w:rsidR="000A3D2E" w:rsidRPr="006A2577" w:rsidRDefault="000A3D2E" w:rsidP="008B2EDD">
            <w:pPr>
              <w:jc w:val="both"/>
              <w:rPr>
                <w:rFonts w:cs="Arial"/>
                <w:color w:val="000000"/>
                <w:sz w:val="18"/>
                <w:szCs w:val="18"/>
              </w:rPr>
            </w:pPr>
          </w:p>
        </w:tc>
      </w:tr>
      <w:tr w:rsidR="000A3D2E" w14:paraId="337DA417"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CC5CAD" w14:textId="77777777"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1B3B" w14:textId="77777777"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14:paraId="458A74F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60CD148" w14:textId="77777777"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5A992" w14:textId="77777777" w:rsidR="000A3D2E" w:rsidRPr="006A2577" w:rsidRDefault="000A3D2E" w:rsidP="008B2EDD">
            <w:pPr>
              <w:jc w:val="both"/>
              <w:rPr>
                <w:rFonts w:cs="Arial"/>
                <w:color w:val="000000"/>
                <w:sz w:val="18"/>
                <w:szCs w:val="18"/>
              </w:rPr>
            </w:pPr>
          </w:p>
          <w:p w14:paraId="0E072DF8" w14:textId="4F695129" w:rsidR="000A3D2E" w:rsidRPr="006A2577" w:rsidRDefault="00927228" w:rsidP="008B2EDD">
            <w:pPr>
              <w:jc w:val="both"/>
              <w:rPr>
                <w:rFonts w:cs="Arial"/>
                <w:color w:val="000000"/>
                <w:sz w:val="18"/>
                <w:szCs w:val="18"/>
              </w:rPr>
            </w:pPr>
            <w:hyperlink r:id="rId10" w:history="1">
              <w:r w:rsidR="00977481" w:rsidRPr="00214702">
                <w:rPr>
                  <w:rStyle w:val="Hyperlink"/>
                  <w:rFonts w:cs="Arial"/>
                  <w:sz w:val="18"/>
                  <w:szCs w:val="18"/>
                </w:rPr>
                <w:t>www.gov.br/compras</w:t>
              </w:r>
            </w:hyperlink>
          </w:p>
          <w:p w14:paraId="447B3419" w14:textId="77777777" w:rsidR="000A3D2E" w:rsidRPr="006A2577" w:rsidRDefault="000A3D2E" w:rsidP="008B2EDD">
            <w:pPr>
              <w:jc w:val="both"/>
              <w:rPr>
                <w:rFonts w:cs="Arial"/>
                <w:color w:val="000000"/>
                <w:sz w:val="18"/>
                <w:szCs w:val="18"/>
              </w:rPr>
            </w:pPr>
          </w:p>
        </w:tc>
      </w:tr>
      <w:tr w:rsidR="000A3D2E" w14:paraId="0C64D6C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B6891D" w14:textId="77777777"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705C2" w14:textId="2A173225" w:rsidR="000A3D2E" w:rsidRPr="000A3D2E" w:rsidRDefault="002F7C4B" w:rsidP="000636CB">
            <w:pPr>
              <w:pStyle w:val="Ttulo9"/>
              <w:numPr>
                <w:ilvl w:val="0"/>
                <w:numId w:val="0"/>
              </w:numPr>
              <w:snapToGrid w:val="0"/>
              <w:spacing w:before="100" w:after="100"/>
              <w:ind w:left="4320" w:hanging="4320"/>
              <w:rPr>
                <w:b/>
                <w:bCs/>
                <w:szCs w:val="18"/>
              </w:rPr>
            </w:pPr>
            <w:r>
              <w:rPr>
                <w:b/>
                <w:bCs/>
                <w:szCs w:val="18"/>
              </w:rPr>
              <w:t>MADISON</w:t>
            </w:r>
          </w:p>
        </w:tc>
      </w:tr>
    </w:tbl>
    <w:p w14:paraId="1390F221" w14:textId="77777777" w:rsidR="000A3D2E" w:rsidRDefault="000A3D2E">
      <w:pPr>
        <w:suppressAutoHyphens w:val="0"/>
        <w:rPr>
          <w:rFonts w:asciiTheme="minorHAnsi" w:hAnsiTheme="minorHAnsi" w:cstheme="minorHAnsi"/>
          <w:b/>
          <w:bCs/>
          <w:sz w:val="22"/>
          <w:szCs w:val="22"/>
        </w:rPr>
      </w:pPr>
    </w:p>
    <w:p w14:paraId="3AA5A14C" w14:textId="77777777" w:rsidR="00AA712B" w:rsidRDefault="00AA712B" w:rsidP="008C54E4">
      <w:pPr>
        <w:tabs>
          <w:tab w:val="left" w:pos="6284"/>
        </w:tabs>
        <w:jc w:val="center"/>
        <w:rPr>
          <w:rFonts w:asciiTheme="minorHAnsi" w:hAnsiTheme="minorHAnsi" w:cstheme="minorHAnsi"/>
          <w:b/>
          <w:bCs/>
          <w:sz w:val="22"/>
          <w:szCs w:val="22"/>
        </w:rPr>
      </w:pPr>
    </w:p>
    <w:p w14:paraId="7F29BB1F" w14:textId="77777777"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7859142" w14:textId="13E25518"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36D481C4" wp14:editId="11831B24">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6CE73B81" w14:textId="77777777" w:rsidR="00212326" w:rsidRDefault="00212326" w:rsidP="008C54E4">
      <w:pPr>
        <w:tabs>
          <w:tab w:val="left" w:pos="6284"/>
        </w:tabs>
        <w:jc w:val="center"/>
        <w:rPr>
          <w:rFonts w:asciiTheme="minorHAnsi" w:hAnsiTheme="minorHAnsi" w:cstheme="minorHAnsi"/>
          <w:b/>
          <w:bCs/>
          <w:sz w:val="22"/>
          <w:szCs w:val="22"/>
        </w:rPr>
      </w:pPr>
    </w:p>
    <w:p w14:paraId="1A22699F" w14:textId="77777777" w:rsidR="000A3D2E" w:rsidRDefault="000A3D2E" w:rsidP="008C54E4">
      <w:pPr>
        <w:tabs>
          <w:tab w:val="left" w:pos="6284"/>
        </w:tabs>
        <w:jc w:val="center"/>
        <w:rPr>
          <w:rFonts w:asciiTheme="minorHAnsi" w:hAnsiTheme="minorHAnsi" w:cstheme="minorHAnsi"/>
          <w:b/>
          <w:bCs/>
          <w:sz w:val="22"/>
          <w:szCs w:val="22"/>
        </w:rPr>
      </w:pPr>
    </w:p>
    <w:p w14:paraId="353AA7AB" w14:textId="77777777" w:rsidR="000A3D2E" w:rsidRDefault="000A3D2E" w:rsidP="008C54E4">
      <w:pPr>
        <w:tabs>
          <w:tab w:val="left" w:pos="6284"/>
        </w:tabs>
        <w:jc w:val="center"/>
        <w:rPr>
          <w:rFonts w:asciiTheme="minorHAnsi" w:hAnsiTheme="minorHAnsi" w:cstheme="minorHAnsi"/>
          <w:b/>
          <w:bCs/>
          <w:sz w:val="22"/>
          <w:szCs w:val="22"/>
        </w:rPr>
      </w:pPr>
    </w:p>
    <w:p w14:paraId="263F19B9" w14:textId="77777777" w:rsidR="000A3D2E" w:rsidRDefault="000A3D2E" w:rsidP="008C54E4">
      <w:pPr>
        <w:tabs>
          <w:tab w:val="left" w:pos="6284"/>
        </w:tabs>
        <w:jc w:val="center"/>
        <w:rPr>
          <w:rFonts w:asciiTheme="minorHAnsi" w:hAnsiTheme="minorHAnsi" w:cstheme="minorHAnsi"/>
          <w:b/>
          <w:bCs/>
          <w:sz w:val="22"/>
          <w:szCs w:val="22"/>
        </w:rPr>
      </w:pPr>
    </w:p>
    <w:p w14:paraId="5DCA967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FFA246C"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A5425FD"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09424430"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E3EA0DB" w14:textId="163987CD" w:rsidR="009939E3" w:rsidRDefault="00212326" w:rsidP="009939E3">
      <w:pPr>
        <w:pStyle w:val="Cabealho"/>
        <w:tabs>
          <w:tab w:val="left" w:pos="708"/>
        </w:tabs>
        <w:spacing w:before="100" w:after="100"/>
        <w:jc w:val="center"/>
      </w:pPr>
      <w:r>
        <w:rPr>
          <w:rFonts w:ascii="Verdana" w:hAnsi="Verdana" w:cs="Verdana"/>
          <w:b/>
          <w:bCs/>
          <w:color w:val="FF0000"/>
        </w:rPr>
        <w:t xml:space="preserve">MINUTA </w:t>
      </w:r>
      <w:r w:rsidR="009939E3">
        <w:rPr>
          <w:rFonts w:ascii="Verdana" w:hAnsi="Verdana" w:cs="Verdana"/>
          <w:b/>
          <w:bCs/>
          <w:color w:val="FF0000"/>
        </w:rPr>
        <w:t>EDITAL DE LICITAÇÃO</w:t>
      </w:r>
    </w:p>
    <w:p w14:paraId="53ADCCF8" w14:textId="659D0043"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4959A2">
        <w:rPr>
          <w:rFonts w:ascii="Verdana" w:hAnsi="Verdana" w:cs="Verdana"/>
          <w:b/>
          <w:szCs w:val="20"/>
        </w:rPr>
        <w:t>07</w:t>
      </w:r>
      <w:r w:rsidRPr="00854BD9">
        <w:rPr>
          <w:rFonts w:ascii="Verdana" w:hAnsi="Verdana" w:cs="Verdana"/>
          <w:b/>
          <w:szCs w:val="20"/>
        </w:rPr>
        <w:t>/</w:t>
      </w:r>
      <w:r w:rsidR="00AD5FD6" w:rsidRPr="00854BD9">
        <w:rPr>
          <w:rFonts w:ascii="Verdana" w:hAnsi="Verdana" w:cs="Verdana"/>
          <w:b/>
          <w:szCs w:val="20"/>
        </w:rPr>
        <w:t>202</w:t>
      </w:r>
      <w:r w:rsidR="00432B52">
        <w:rPr>
          <w:rFonts w:ascii="Verdana" w:hAnsi="Verdana" w:cs="Verdana"/>
          <w:b/>
          <w:szCs w:val="20"/>
        </w:rPr>
        <w:t>1</w:t>
      </w:r>
      <w:r w:rsidR="00AD5FD6" w:rsidRPr="00854BD9">
        <w:rPr>
          <w:rFonts w:ascii="Verdana" w:hAnsi="Verdana" w:cs="Verdana"/>
          <w:b/>
          <w:szCs w:val="20"/>
        </w:rPr>
        <w:t>/</w:t>
      </w:r>
      <w:r w:rsidRPr="00854BD9">
        <w:rPr>
          <w:rFonts w:ascii="Verdana" w:hAnsi="Verdana" w:cs="Verdana"/>
          <w:b/>
          <w:szCs w:val="20"/>
        </w:rPr>
        <w:t>AD</w:t>
      </w:r>
    </w:p>
    <w:p w14:paraId="4D9D3703" w14:textId="77777777" w:rsidR="009939E3" w:rsidRDefault="009939E3" w:rsidP="009939E3">
      <w:pPr>
        <w:spacing w:before="100" w:after="100"/>
        <w:jc w:val="center"/>
      </w:pPr>
      <w:r>
        <w:rPr>
          <w:rFonts w:ascii="Verdana" w:hAnsi="Verdana" w:cs="Verdana"/>
          <w:b/>
          <w:szCs w:val="20"/>
        </w:rPr>
        <w:t>SISTEMA DE REGISTRO DE PREÇOS</w:t>
      </w:r>
    </w:p>
    <w:p w14:paraId="23543DAA" w14:textId="7FB1523C" w:rsidR="009939E3" w:rsidRDefault="009939E3" w:rsidP="009939E3">
      <w:pPr>
        <w:spacing w:before="100" w:after="100"/>
        <w:jc w:val="center"/>
        <w:rPr>
          <w:rFonts w:ascii="Verdana" w:hAnsi="Verdana" w:cs="Verdana"/>
          <w:b/>
          <w:szCs w:val="20"/>
        </w:rPr>
      </w:pPr>
      <w:r>
        <w:rPr>
          <w:rFonts w:ascii="Verdana" w:hAnsi="Verdana" w:cs="Verdana"/>
          <w:b/>
          <w:szCs w:val="20"/>
        </w:rPr>
        <w:t xml:space="preserve">PROCESSO Nº </w:t>
      </w:r>
      <w:r w:rsidR="00072B27">
        <w:rPr>
          <w:rFonts w:ascii="Verdana" w:hAnsi="Verdana" w:cs="Verdana"/>
          <w:b/>
          <w:szCs w:val="20"/>
        </w:rPr>
        <w:t>23069.151</w:t>
      </w:r>
      <w:r w:rsidR="004959A2">
        <w:rPr>
          <w:rFonts w:ascii="Verdana" w:hAnsi="Verdana" w:cs="Verdana"/>
          <w:b/>
          <w:szCs w:val="20"/>
        </w:rPr>
        <w:t>637/2021-15</w:t>
      </w:r>
    </w:p>
    <w:p w14:paraId="469B5C6B" w14:textId="77777777" w:rsidR="00CE10B3" w:rsidRDefault="00CE10B3" w:rsidP="009939E3">
      <w:pPr>
        <w:ind w:firstLine="540"/>
        <w:jc w:val="both"/>
        <w:rPr>
          <w:rFonts w:cs="Arial"/>
          <w:color w:val="000000"/>
          <w:szCs w:val="20"/>
        </w:rPr>
      </w:pPr>
    </w:p>
    <w:p w14:paraId="18FF11B9" w14:textId="4A8760DA"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C57A779" w14:textId="77777777" w:rsidR="009939E3" w:rsidRDefault="009939E3" w:rsidP="009939E3">
      <w:pPr>
        <w:jc w:val="both"/>
        <w:rPr>
          <w:rFonts w:cs="Arial"/>
          <w:szCs w:val="20"/>
        </w:rPr>
      </w:pPr>
    </w:p>
    <w:p w14:paraId="19C08874" w14:textId="0885F070" w:rsidR="009939E3" w:rsidRPr="00977481" w:rsidRDefault="009939E3" w:rsidP="00977481">
      <w:pPr>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sidR="00977481" w:rsidRPr="00214702">
          <w:rPr>
            <w:rStyle w:val="Hyperlink"/>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0A3F8629" w14:textId="77777777" w:rsidR="009939E3" w:rsidRDefault="009939E3" w:rsidP="009939E3">
      <w:pPr>
        <w:pBdr>
          <w:bottom w:val="single" w:sz="6" w:space="1" w:color="auto"/>
        </w:pBdr>
        <w:snapToGrid w:val="0"/>
        <w:spacing w:after="240" w:line="276" w:lineRule="auto"/>
        <w:ind w:right="-30" w:firstLine="540"/>
        <w:jc w:val="both"/>
      </w:pPr>
    </w:p>
    <w:p w14:paraId="420A9954" w14:textId="77777777" w:rsidR="009939E3" w:rsidRDefault="009939E3" w:rsidP="009939E3">
      <w:pPr>
        <w:jc w:val="both"/>
        <w:rPr>
          <w:rFonts w:cs="Arial"/>
          <w:szCs w:val="20"/>
        </w:rPr>
      </w:pPr>
    </w:p>
    <w:p w14:paraId="2BA8FB77" w14:textId="77777777" w:rsidR="009939E3" w:rsidRDefault="009939E3" w:rsidP="009939E3">
      <w:pPr>
        <w:jc w:val="both"/>
        <w:rPr>
          <w:rFonts w:cs="Arial"/>
          <w:szCs w:val="20"/>
        </w:rPr>
      </w:pPr>
    </w:p>
    <w:p w14:paraId="0CC3D6CE" w14:textId="77777777" w:rsidR="009939E3" w:rsidRPr="00FF2B42" w:rsidRDefault="009939E3" w:rsidP="009939E3">
      <w:pPr>
        <w:jc w:val="both"/>
        <w:rPr>
          <w:rFonts w:cs="Arial"/>
          <w:color w:val="000000"/>
          <w:szCs w:val="20"/>
        </w:rPr>
      </w:pPr>
    </w:p>
    <w:p w14:paraId="501456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3751139D" w14:textId="7D9B83CA"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4959A2">
        <w:rPr>
          <w:rFonts w:cs="Arial"/>
          <w:b/>
          <w:bCs/>
          <w:color w:val="000000"/>
          <w:sz w:val="18"/>
          <w:szCs w:val="18"/>
        </w:rPr>
        <w:t>Material Biológico</w:t>
      </w:r>
      <w:r w:rsidR="00212326">
        <w:rPr>
          <w:rFonts w:cs="Arial"/>
          <w:b/>
          <w:bCs/>
          <w:color w:val="000000"/>
          <w:sz w:val="18"/>
          <w:szCs w:val="18"/>
        </w:rPr>
        <w:t xml:space="preserve"> – Aulas Práticas</w:t>
      </w:r>
      <w:r w:rsidR="004959A2">
        <w:rPr>
          <w:rFonts w:cs="Arial"/>
          <w:b/>
          <w:bCs/>
          <w:color w:val="000000"/>
          <w:sz w:val="18"/>
          <w:szCs w:val="18"/>
        </w:rPr>
        <w:t xml:space="preserve"> 2021</w:t>
      </w:r>
      <w:r w:rsidRPr="00837455">
        <w:rPr>
          <w:rFonts w:cs="Arial"/>
          <w:szCs w:val="20"/>
        </w:rPr>
        <w:t>, conforme condições, quantidades e exigências estabelecidas neste Edital e seus anexos.</w:t>
      </w:r>
    </w:p>
    <w:p w14:paraId="3C6A3E49"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52E43E9A" w14:textId="1565B682"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977481">
        <w:rPr>
          <w:rFonts w:cs="Arial"/>
          <w:szCs w:val="20"/>
        </w:rPr>
        <w:t xml:space="preserve"> </w:t>
      </w:r>
      <w:r w:rsidRPr="004654AB">
        <w:rPr>
          <w:rFonts w:cs="Arial"/>
          <w:szCs w:val="20"/>
        </w:rPr>
        <w:t xml:space="preserve">do item, observadas as exigências contidas neste Edital e seus Anexos quanto às especificações do objeto. </w:t>
      </w:r>
    </w:p>
    <w:p w14:paraId="194269BF" w14:textId="77777777" w:rsidR="000A3D2E" w:rsidRDefault="000A3D2E" w:rsidP="000A3D2E">
      <w:pPr>
        <w:rPr>
          <w:rFonts w:cs="Arial"/>
          <w:szCs w:val="20"/>
        </w:rPr>
      </w:pPr>
    </w:p>
    <w:p w14:paraId="23DF8906" w14:textId="77777777" w:rsidR="009939E3" w:rsidRPr="000A3D2E" w:rsidRDefault="000A3D2E" w:rsidP="000A3D2E">
      <w:pPr>
        <w:tabs>
          <w:tab w:val="left" w:pos="5820"/>
        </w:tabs>
        <w:rPr>
          <w:rFonts w:cs="Arial"/>
          <w:szCs w:val="20"/>
        </w:rPr>
      </w:pPr>
      <w:r>
        <w:rPr>
          <w:rFonts w:cs="Arial"/>
          <w:szCs w:val="20"/>
        </w:rPr>
        <w:tab/>
      </w:r>
    </w:p>
    <w:p w14:paraId="51986D57"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DOREGISTRO</w:t>
      </w:r>
      <w:r w:rsidRPr="007C2A3E">
        <w:rPr>
          <w:rFonts w:ascii="Arial" w:hAnsi="Arial" w:cs="Arial"/>
          <w:i/>
          <w:color w:val="auto"/>
        </w:rPr>
        <w:t xml:space="preserve"> DE PREÇOS </w:t>
      </w:r>
    </w:p>
    <w:p w14:paraId="5FA78B5B" w14:textId="77777777" w:rsidR="009939E3" w:rsidRPr="007C2A3E" w:rsidRDefault="009939E3" w:rsidP="009939E3">
      <w:pPr>
        <w:rPr>
          <w:rFonts w:cs="Arial"/>
          <w:b/>
          <w:i/>
          <w:szCs w:val="20"/>
        </w:rPr>
      </w:pPr>
    </w:p>
    <w:p w14:paraId="3999F95A"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62FFBC9F" w14:textId="77777777" w:rsidR="009939E3" w:rsidRPr="006A2577" w:rsidRDefault="009939E3" w:rsidP="009939E3">
      <w:pPr>
        <w:spacing w:before="120" w:after="120" w:line="276" w:lineRule="auto"/>
        <w:ind w:left="1134"/>
        <w:jc w:val="both"/>
        <w:rPr>
          <w:rFonts w:cs="Arial"/>
          <w:szCs w:val="20"/>
          <w:lang w:eastAsia="en-US"/>
        </w:rPr>
      </w:pPr>
    </w:p>
    <w:p w14:paraId="07F412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14:paraId="396A303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9C7E4ED" w14:textId="4EF8111A"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history="1">
        <w:r w:rsidR="00977481" w:rsidRPr="00214702">
          <w:rPr>
            <w:rStyle w:val="Hyperlink"/>
          </w:rPr>
          <w:t>www.gov.br/compras</w:t>
        </w:r>
      </w:hyperlink>
      <w:r w:rsidRPr="004752E7">
        <w:rPr>
          <w:rFonts w:cs="Arial"/>
          <w:szCs w:val="20"/>
        </w:rPr>
        <w:t>, por meio de certificado digital conferido pela Infraestrutura de Chaves Públicas Brasileira – ICP - Brasil.</w:t>
      </w:r>
    </w:p>
    <w:p w14:paraId="44A62E1E"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14:paraId="3643FC75"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938D9E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50BBAF2"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6E0FBBD0" w14:textId="77777777" w:rsidR="009939E3" w:rsidRPr="00FF2B42" w:rsidRDefault="009939E3" w:rsidP="009939E3">
      <w:pPr>
        <w:snapToGrid w:val="0"/>
        <w:spacing w:before="120" w:after="120" w:line="276" w:lineRule="auto"/>
        <w:ind w:left="425"/>
        <w:jc w:val="both"/>
        <w:rPr>
          <w:rFonts w:cs="Arial"/>
          <w:bCs/>
          <w:color w:val="000000"/>
          <w:szCs w:val="20"/>
        </w:rPr>
      </w:pPr>
    </w:p>
    <w:p w14:paraId="6CA51BF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152EA0E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8DEC2F6" w14:textId="77777777"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14:paraId="54EA2E6F" w14:textId="77777777"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14:paraId="370434B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67028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05D9022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7133AD5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668CC38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413620C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5494737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w:t>
      </w:r>
      <w:proofErr w:type="spellStart"/>
      <w:proofErr w:type="gramStart"/>
      <w:r w:rsidRPr="00FF2B42">
        <w:rPr>
          <w:rFonts w:cs="Arial"/>
          <w:color w:val="000000"/>
          <w:szCs w:val="20"/>
        </w:rPr>
        <w:t>falência,concurso</w:t>
      </w:r>
      <w:proofErr w:type="spellEnd"/>
      <w:proofErr w:type="gramEnd"/>
      <w:r w:rsidRPr="00FF2B42">
        <w:rPr>
          <w:rFonts w:cs="Arial"/>
          <w:color w:val="000000"/>
          <w:szCs w:val="20"/>
        </w:rPr>
        <w:t xml:space="preserve"> de credores, </w:t>
      </w:r>
      <w:r w:rsidRPr="00FF2B42">
        <w:rPr>
          <w:rFonts w:cs="Arial"/>
          <w:szCs w:val="20"/>
        </w:rPr>
        <w:t xml:space="preserve">concordata ou </w:t>
      </w:r>
      <w:r w:rsidRPr="00FF2B42">
        <w:rPr>
          <w:rFonts w:cs="Arial"/>
          <w:color w:val="000000"/>
          <w:szCs w:val="20"/>
        </w:rPr>
        <w:t>em processo de dissolução ou liquidação;</w:t>
      </w:r>
    </w:p>
    <w:p w14:paraId="5E1EA2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583E962B" w14:textId="77777777"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14:paraId="7413C2B7"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3521D12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6D629E5C"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7B6228A7"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FBE8AF8"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4BE6597C"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5F03BA9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2D1A3D2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62A9A6A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216B8DE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362F3E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4D7499C2"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D3B8644"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3F9A8990"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269C2F42" w14:textId="77777777" w:rsidR="009939E3" w:rsidRPr="00DD08AE" w:rsidRDefault="009939E3" w:rsidP="009939E3"/>
    <w:p w14:paraId="50CDB790"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07FF2D"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0D568D1"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4623035A" w14:textId="77777777" w:rsidR="009939E3" w:rsidRDefault="009939E3" w:rsidP="009939E3">
      <w:pPr>
        <w:pStyle w:val="Nivel010"/>
        <w:ind w:firstLine="0"/>
        <w:rPr>
          <w:rFonts w:ascii="Arial" w:hAnsi="Arial" w:cs="Arial"/>
        </w:rPr>
      </w:pPr>
    </w:p>
    <w:p w14:paraId="48445D0D"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1B28EE6" w14:textId="77777777" w:rsidR="009939E3" w:rsidRPr="00DD08AE" w:rsidRDefault="009939E3" w:rsidP="009939E3"/>
    <w:p w14:paraId="3A20B27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136C7AA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3AADC5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0CD4F1B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6049E51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DE603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4C2D0A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76F2AC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56C73518" w14:textId="77777777" w:rsidR="009939E3" w:rsidRPr="00FF2B42" w:rsidRDefault="009939E3" w:rsidP="009939E3">
      <w:pPr>
        <w:spacing w:after="240" w:line="276" w:lineRule="auto"/>
        <w:ind w:left="425"/>
        <w:jc w:val="both"/>
        <w:rPr>
          <w:rFonts w:cs="Arial"/>
          <w:szCs w:val="20"/>
        </w:rPr>
      </w:pPr>
    </w:p>
    <w:p w14:paraId="334CC0B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228B2F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50B7E7E8" w14:textId="77777777"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14:paraId="3A48991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14:paraId="0E25806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4FBB33ED"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BC3DC6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03EAEB9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665D55C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5B07D2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14:paraId="7EBEDE9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B6D5BDB"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D69D214" w14:textId="77777777" w:rsidR="009939E3" w:rsidRPr="00FF2B42" w:rsidRDefault="009939E3" w:rsidP="009939E3">
      <w:pPr>
        <w:pStyle w:val="PargrafodaLista"/>
        <w:spacing w:after="240"/>
        <w:ind w:left="1638"/>
        <w:contextualSpacing w:val="0"/>
        <w:jc w:val="both"/>
        <w:rPr>
          <w:rFonts w:cs="Arial"/>
          <w:color w:val="000000"/>
          <w:szCs w:val="20"/>
        </w:rPr>
      </w:pPr>
    </w:p>
    <w:p w14:paraId="4FAD03EF"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B7CCA48" w14:textId="77777777" w:rsidR="009939E3" w:rsidRPr="00C56242" w:rsidRDefault="009939E3" w:rsidP="009939E3"/>
    <w:p w14:paraId="3D68F98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F3AAEC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94FDB3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579A8FF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5F93057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2646CD8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054684B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7D5E127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1CF6F244" w14:textId="77777777"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212326">
        <w:rPr>
          <w:rFonts w:cs="Arial"/>
          <w:b/>
          <w:bCs/>
          <w:i/>
          <w:szCs w:val="20"/>
        </w:rPr>
        <w:t>unitário do item</w:t>
      </w:r>
      <w:r w:rsidRPr="00FB3D51">
        <w:rPr>
          <w:rFonts w:cs="Arial"/>
          <w:i/>
          <w:szCs w:val="20"/>
        </w:rPr>
        <w:t>.</w:t>
      </w:r>
    </w:p>
    <w:p w14:paraId="48B8D39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75998312" w14:textId="4A44799B"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oferecer </w:t>
      </w:r>
      <w:r w:rsidRPr="00FB3D51">
        <w:rPr>
          <w:rFonts w:cs="Arial"/>
          <w:szCs w:val="20"/>
        </w:rPr>
        <w:t>lance de valor inferior</w:t>
      </w:r>
      <w:r w:rsidR="00212326">
        <w:rPr>
          <w:rFonts w:cs="Arial"/>
          <w:szCs w:val="20"/>
        </w:rPr>
        <w:t xml:space="preserve"> </w:t>
      </w:r>
      <w:r w:rsidRPr="00FF2B42">
        <w:rPr>
          <w:rFonts w:cs="Arial"/>
          <w:szCs w:val="20"/>
        </w:rPr>
        <w:t>ao último por ele ofertado e registrado pelo sistema.</w:t>
      </w:r>
    </w:p>
    <w:p w14:paraId="1D462D1F" w14:textId="77777777"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w:t>
      </w:r>
      <w:r w:rsidRPr="00212326">
        <w:rPr>
          <w:rFonts w:cs="Arial"/>
          <w:szCs w:val="20"/>
          <w:u w:val="single"/>
        </w:rPr>
        <w:t>intervalo mínimo de diferença de valores ou percentuais entre os lances</w:t>
      </w:r>
      <w:r w:rsidRPr="00FB3D51">
        <w:rPr>
          <w:rFonts w:cs="Arial"/>
          <w:szCs w:val="20"/>
        </w:rPr>
        <w:t xml:space="preserve">, que incidirá tanto em relação aos lances intermediários quanto em relação à proposta que cobrir a melhor oferta deverá ser </w:t>
      </w:r>
      <w:r w:rsidR="00FB3D51" w:rsidRPr="00FB3D51">
        <w:rPr>
          <w:rFonts w:cs="Arial"/>
          <w:szCs w:val="20"/>
        </w:rPr>
        <w:t>de acordo com o Anexo I-A – Planilha Estimativa.</w:t>
      </w:r>
    </w:p>
    <w:p w14:paraId="283DC12D"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642896B0"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0429D8C0"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546CE60F"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0C2C302"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AC023B3"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8269386"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AF63B25"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347CE8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44CA49C9"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F7D87D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2DD08165"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14:paraId="3300CE11"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40EE3BDD"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0E7B7763"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14:paraId="319FCC3C"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A6AE74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2373B3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2BE7E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BC4A4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1E0FBE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 xml:space="preserve">o </w:t>
      </w:r>
      <w:r w:rsidRPr="00212326">
        <w:rPr>
          <w:rFonts w:cs="Arial"/>
          <w:b/>
          <w:bCs/>
          <w:szCs w:val="20"/>
        </w:rPr>
        <w:t>menor preço</w:t>
      </w:r>
      <w:r w:rsidRPr="002F38FD">
        <w:rPr>
          <w:rFonts w:cs="Arial"/>
          <w:szCs w:val="20"/>
        </w:rPr>
        <w:t>,</w:t>
      </w:r>
      <w:r w:rsidRPr="00BA4DCA">
        <w:rPr>
          <w:rFonts w:cs="Arial"/>
          <w:szCs w:val="20"/>
        </w:rPr>
        <w:t xml:space="preserve"> conforme definido neste Edital e seus anexos. </w:t>
      </w:r>
    </w:p>
    <w:p w14:paraId="6F2C177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98E29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2DD7D6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C48C97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64CB5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D9B9E5"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53BD789B"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6C8BA3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7D9D672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w:t>
      </w:r>
      <w:r w:rsidR="00AE5511">
        <w:rPr>
          <w:rFonts w:cs="Arial"/>
          <w:color w:val="000000"/>
          <w:szCs w:val="20"/>
          <w:lang w:eastAsia="en-US"/>
        </w:rPr>
        <w:t>í</w:t>
      </w:r>
      <w:r w:rsidRPr="00FF2B42">
        <w:rPr>
          <w:rFonts w:cs="Arial"/>
          <w:color w:val="000000"/>
          <w:szCs w:val="20"/>
          <w:lang w:eastAsia="en-US"/>
        </w:rPr>
        <w:t>s;</w:t>
      </w:r>
    </w:p>
    <w:p w14:paraId="1A8B882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75F32E8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0D4D2CF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64C2C87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1F92253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4A9DB6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3541D39" w14:textId="75EA6C39"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212326">
        <w:rPr>
          <w:rFonts w:cs="Arial"/>
          <w:color w:val="000000"/>
          <w:szCs w:val="20"/>
        </w:rPr>
        <w:t xml:space="preserve"> </w:t>
      </w:r>
      <w:r w:rsidRPr="00467843">
        <w:rPr>
          <w:rFonts w:cs="Arial"/>
          <w:color w:val="000000"/>
          <w:szCs w:val="20"/>
        </w:rPr>
        <w:t>horas</w:t>
      </w:r>
      <w:r>
        <w:rPr>
          <w:rFonts w:cs="Arial"/>
          <w:color w:val="000000"/>
          <w:szCs w:val="20"/>
        </w:rPr>
        <w:t>,</w:t>
      </w:r>
      <w:r w:rsidR="00212326">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CF1DCC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35AF0280" w14:textId="3D46CAE2" w:rsidR="009939E3" w:rsidRDefault="009939E3" w:rsidP="00054240">
      <w:pPr>
        <w:spacing w:after="240"/>
        <w:jc w:val="both"/>
        <w:rPr>
          <w:rFonts w:cs="Arial"/>
          <w:i/>
          <w:color w:val="FF0000"/>
          <w:szCs w:val="20"/>
          <w:highlight w:val="yellow"/>
        </w:rPr>
      </w:pPr>
    </w:p>
    <w:p w14:paraId="5FE20376" w14:textId="77777777" w:rsidR="00212326" w:rsidRPr="00054240" w:rsidRDefault="00212326" w:rsidP="00054240">
      <w:pPr>
        <w:spacing w:after="240"/>
        <w:jc w:val="both"/>
        <w:rPr>
          <w:rFonts w:cs="Arial"/>
          <w:i/>
          <w:color w:val="FF0000"/>
          <w:szCs w:val="20"/>
          <w:highlight w:val="yellow"/>
        </w:rPr>
      </w:pPr>
    </w:p>
    <w:p w14:paraId="15FFC44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101A11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2E1F5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B75249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4808D8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165F8F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6B0236C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EFB878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228BBC09" w14:textId="77777777"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14:paraId="65B9654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46E737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6C50519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056813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1A71A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32A9E7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3B12A6BC" w14:textId="2F9B27CD"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593442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DAB4FF0" w14:textId="77777777" w:rsidR="009939E3" w:rsidRPr="0035653A" w:rsidRDefault="009939E3" w:rsidP="009939E3">
      <w:pPr>
        <w:spacing w:after="240"/>
        <w:ind w:left="999" w:right="-15"/>
        <w:jc w:val="both"/>
        <w:rPr>
          <w:rFonts w:cs="Arial"/>
          <w:color w:val="000000" w:themeColor="text1"/>
          <w:szCs w:val="20"/>
        </w:rPr>
      </w:pPr>
    </w:p>
    <w:p w14:paraId="002658A6"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5A237D18" w14:textId="77777777" w:rsidR="009939E3" w:rsidRPr="00BA4DCA" w:rsidRDefault="009939E3" w:rsidP="009939E3">
      <w:pPr>
        <w:rPr>
          <w:lang w:eastAsia="en-US"/>
        </w:rPr>
      </w:pPr>
    </w:p>
    <w:p w14:paraId="1E82E2AE"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E3EF0B9"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6FA5B5E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43416BA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3FCC2A8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16877739"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5F58FCF" w14:textId="7CABAB04"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00212326">
        <w:rPr>
          <w:rFonts w:ascii="Arial" w:hAnsi="Arial" w:cs="Arial"/>
          <w:b w:val="0"/>
          <w:bCs w:val="0"/>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89AEAB1"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A2A50C3"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468EEC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189C388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C30974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2F27BC7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22769E0A"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B99B9EE"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137EA034"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7BD49BF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67051F6"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E050E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3037CB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7D3536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33DD6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DC28938" w14:textId="77777777" w:rsidR="009939E3" w:rsidRPr="00FF2B42" w:rsidRDefault="009939E3" w:rsidP="009939E3">
      <w:pPr>
        <w:spacing w:before="120" w:after="120" w:line="276" w:lineRule="auto"/>
        <w:ind w:left="1141"/>
        <w:jc w:val="both"/>
        <w:rPr>
          <w:rFonts w:cs="Arial"/>
          <w:szCs w:val="20"/>
        </w:rPr>
      </w:pPr>
    </w:p>
    <w:p w14:paraId="0B171565"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F9C745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0027433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4A24C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0723FB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5A03FC2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65EDD48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FFF809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empresa ou sociedade estrangeira em funcionamento no País: decreto de autorização;</w:t>
      </w:r>
    </w:p>
    <w:p w14:paraId="37F4B4CA"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41C869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4076A06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21F3B7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DA4D2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5ACE9AD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1659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4B6DF30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541276D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36601A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5B594A10" w14:textId="77777777"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B7B3A15" w14:textId="77777777"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14:paraId="116FEB2F"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w:t>
      </w:r>
      <w:proofErr w:type="gramEnd"/>
      <w:r w:rsidRPr="00711327">
        <w:rPr>
          <w:rFonts w:cs="Arial"/>
          <w:b/>
          <w:szCs w:val="20"/>
        </w:rPr>
        <w:t>-Financeira.</w:t>
      </w:r>
    </w:p>
    <w:p w14:paraId="0D9E1C5B"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4959A2">
        <w:rPr>
          <w:rFonts w:cs="Arial"/>
          <w:color w:val="000000"/>
          <w:szCs w:val="20"/>
        </w:rPr>
        <w:t xml:space="preserve">certidão negativa de </w:t>
      </w:r>
      <w:proofErr w:type="gramStart"/>
      <w:r w:rsidRPr="004959A2">
        <w:rPr>
          <w:rFonts w:cs="Arial"/>
          <w:color w:val="000000"/>
          <w:szCs w:val="20"/>
        </w:rPr>
        <w:t>falência  expedida</w:t>
      </w:r>
      <w:proofErr w:type="gramEnd"/>
      <w:r w:rsidRPr="004959A2">
        <w:rPr>
          <w:rFonts w:cs="Arial"/>
          <w:color w:val="000000"/>
          <w:szCs w:val="20"/>
        </w:rPr>
        <w:t xml:space="preserve"> pelo distribuidor da sede da pessoa jurídica</w:t>
      </w:r>
      <w:r w:rsidRPr="00FF2B42">
        <w:rPr>
          <w:rFonts w:cs="Arial"/>
          <w:color w:val="000000"/>
          <w:szCs w:val="20"/>
        </w:rPr>
        <w:t>;</w:t>
      </w:r>
    </w:p>
    <w:p w14:paraId="05B27D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B973B55"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3CBF41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lastRenderedPageBreak/>
        <w:t>no caso de empresa constituída no exercício social vigente, admite-se a apresentação de balanço patrimonial e demonstrações contábeis referentes ao período de existência da sociedade;</w:t>
      </w:r>
    </w:p>
    <w:p w14:paraId="2260B3E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72E2AE0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 xml:space="preserve">Caso o licitante seja </w:t>
      </w:r>
      <w:proofErr w:type="gramStart"/>
      <w:r w:rsidRPr="00FF2B42">
        <w:rPr>
          <w:rFonts w:cs="Arial"/>
          <w:color w:val="000000"/>
          <w:szCs w:val="20"/>
          <w:lang w:eastAsia="en-US"/>
        </w:rPr>
        <w:t>cooperativa</w:t>
      </w:r>
      <w:proofErr w:type="gramEnd"/>
      <w:r w:rsidRPr="00FF2B42">
        <w:rPr>
          <w:rFonts w:cs="Arial"/>
          <w:color w:val="00000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7D3B788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A39FCC1" w14:textId="77777777" w:rsidTr="008B2EDD">
        <w:tc>
          <w:tcPr>
            <w:tcW w:w="2235" w:type="dxa"/>
            <w:vMerge w:val="restart"/>
            <w:vAlign w:val="center"/>
          </w:tcPr>
          <w:p w14:paraId="6D8C4E46"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AA3D548"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74991646" w14:textId="77777777" w:rsidTr="008B2EDD">
        <w:tc>
          <w:tcPr>
            <w:tcW w:w="2235" w:type="dxa"/>
            <w:vMerge/>
          </w:tcPr>
          <w:p w14:paraId="5DA24A88"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36123C1E"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2FF8714B"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0C4763AD" w14:textId="77777777" w:rsidTr="008B2EDD">
        <w:tc>
          <w:tcPr>
            <w:tcW w:w="2235" w:type="dxa"/>
            <w:vMerge w:val="restart"/>
            <w:vAlign w:val="center"/>
          </w:tcPr>
          <w:p w14:paraId="691F1971"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69200407"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01EB68A9" w14:textId="77777777" w:rsidTr="008B2EDD">
        <w:tc>
          <w:tcPr>
            <w:tcW w:w="2235" w:type="dxa"/>
            <w:vMerge/>
          </w:tcPr>
          <w:p w14:paraId="29C7A33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6ACE2842"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3F1AD87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22B91035" w14:textId="77777777" w:rsidTr="008B2EDD">
        <w:tc>
          <w:tcPr>
            <w:tcW w:w="2235" w:type="dxa"/>
            <w:vMerge w:val="restart"/>
            <w:vAlign w:val="center"/>
          </w:tcPr>
          <w:p w14:paraId="03EF0223"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0331A5FA"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4C163E5F" w14:textId="77777777" w:rsidTr="008B2EDD">
        <w:tc>
          <w:tcPr>
            <w:tcW w:w="2235" w:type="dxa"/>
            <w:vMerge/>
          </w:tcPr>
          <w:p w14:paraId="30AF976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5B50F6BB"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0C63A592"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5D38A75" w14:textId="0B2B82A6"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00212326" w:rsidRPr="00FF2B42">
        <w:rPr>
          <w:rFonts w:cs="Arial"/>
          <w:bCs/>
          <w:szCs w:val="20"/>
        </w:rPr>
        <w:t>mínimo de</w:t>
      </w:r>
      <w:r w:rsidR="00212326">
        <w:rPr>
          <w:rFonts w:cs="Arial"/>
          <w:bCs/>
          <w:szCs w:val="20"/>
        </w:rPr>
        <w:t xml:space="preserve"> </w:t>
      </w:r>
      <w:r w:rsidRPr="00521E1F">
        <w:rPr>
          <w:rFonts w:cs="Arial"/>
          <w:szCs w:val="20"/>
          <w:lang w:eastAsia="en-US"/>
        </w:rPr>
        <w:t>5 (cinco) por cento</w:t>
      </w:r>
      <w:r w:rsidR="00212326">
        <w:rPr>
          <w:rFonts w:cs="Arial"/>
          <w:szCs w:val="20"/>
          <w:lang w:eastAsia="en-US"/>
        </w:rPr>
        <w:t xml:space="preserve"> </w:t>
      </w:r>
      <w:r w:rsidRPr="00521E1F">
        <w:rPr>
          <w:rFonts w:cs="Arial"/>
          <w:bCs/>
          <w:szCs w:val="20"/>
        </w:rPr>
        <w:t>do valor estimado da contratação ou do item pertinente</w:t>
      </w:r>
      <w:r w:rsidRPr="00521E1F">
        <w:rPr>
          <w:rFonts w:cs="Arial"/>
          <w:szCs w:val="20"/>
          <w:lang w:eastAsia="en-US"/>
        </w:rPr>
        <w:t xml:space="preserve">. </w:t>
      </w:r>
    </w:p>
    <w:p w14:paraId="7F73A216" w14:textId="6982578A" w:rsidR="009939E3" w:rsidRPr="00FF2B42" w:rsidRDefault="004959A2" w:rsidP="009939E3">
      <w:pPr>
        <w:spacing w:after="240"/>
        <w:rPr>
          <w:rFonts w:cs="Arial"/>
          <w:szCs w:val="20"/>
          <w:lang w:eastAsia="en-US"/>
        </w:rPr>
      </w:pPr>
      <w:r>
        <w:rPr>
          <w:rFonts w:cs="Arial"/>
          <w:szCs w:val="20"/>
          <w:lang w:eastAsia="en-US"/>
        </w:rPr>
        <w:br/>
      </w:r>
      <w:r>
        <w:rPr>
          <w:rFonts w:cs="Arial"/>
          <w:szCs w:val="20"/>
          <w:lang w:eastAsia="en-US"/>
        </w:rPr>
        <w:br/>
      </w:r>
      <w:r>
        <w:rPr>
          <w:rFonts w:cs="Arial"/>
          <w:szCs w:val="20"/>
          <w:lang w:eastAsia="en-US"/>
        </w:rPr>
        <w:br/>
      </w:r>
      <w:r>
        <w:rPr>
          <w:rFonts w:cs="Arial"/>
          <w:szCs w:val="20"/>
          <w:lang w:eastAsia="en-US"/>
        </w:rPr>
        <w:br/>
      </w:r>
    </w:p>
    <w:p w14:paraId="121E224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2916A4A3" w14:textId="77777777" w:rsidR="009939E3" w:rsidRPr="00FF2B42" w:rsidRDefault="009939E3" w:rsidP="009939E3">
      <w:pPr>
        <w:pStyle w:val="PargrafodaLista"/>
        <w:spacing w:after="240"/>
        <w:ind w:left="1071"/>
        <w:jc w:val="both"/>
        <w:rPr>
          <w:rFonts w:cs="Arial"/>
          <w:strike/>
          <w:color w:val="000000"/>
          <w:szCs w:val="20"/>
          <w:highlight w:val="yellow"/>
        </w:rPr>
      </w:pPr>
    </w:p>
    <w:p w14:paraId="64B6D1B0"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7F69E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B185DA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existência de restrição relativamente à regularidade fiscal e trabalhista não impede que a licitante qualificada como microempresa ou empresa de pequeno porte seja declarada vencedora, uma vez que atenda a todas as demais exigências do edital.</w:t>
      </w:r>
    </w:p>
    <w:p w14:paraId="70CDF94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28E20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26023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D41A2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A1561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415218E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592EA1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02BD583"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5CAAFC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269CE2AC" w14:textId="77777777" w:rsidR="009939E3" w:rsidRPr="00035B45" w:rsidRDefault="009939E3" w:rsidP="009939E3">
      <w:pPr>
        <w:spacing w:after="240"/>
        <w:ind w:left="425"/>
        <w:jc w:val="both"/>
        <w:rPr>
          <w:rFonts w:cs="Arial"/>
          <w:color w:val="000000"/>
          <w:szCs w:val="20"/>
        </w:rPr>
      </w:pPr>
    </w:p>
    <w:p w14:paraId="6BB0A0C5"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72149FE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1C48126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13F6C207"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7C7E3A6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lastRenderedPageBreak/>
        <w:t>A proposta final deverá ser documentada nos autos e será levada em consideração no decorrer da execução do contrato e aplicação de eventual sanção à Contratada, se for o caso.</w:t>
      </w:r>
    </w:p>
    <w:p w14:paraId="119302D8"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FE0DD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097B696"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7444E8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7284F65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71EC6656"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151EEA8E" w14:textId="77777777" w:rsidR="009939E3" w:rsidRPr="00FF2B42" w:rsidRDefault="009939E3" w:rsidP="009939E3">
      <w:pPr>
        <w:pStyle w:val="PargrafodaLista"/>
        <w:spacing w:after="240"/>
        <w:ind w:left="999"/>
        <w:jc w:val="both"/>
        <w:rPr>
          <w:rFonts w:cs="Arial"/>
          <w:i/>
          <w:szCs w:val="20"/>
        </w:rPr>
      </w:pPr>
    </w:p>
    <w:p w14:paraId="5E19000F"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00241B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qual(</w:t>
      </w:r>
      <w:proofErr w:type="spellStart"/>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04389A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0A7B350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33AE0D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757CE4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E90CE2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44155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69887CEA" w14:textId="77777777" w:rsidR="009939E3" w:rsidRPr="00FF2B42" w:rsidRDefault="009939E3" w:rsidP="009939E3">
      <w:pPr>
        <w:pStyle w:val="PargrafodaLista"/>
        <w:spacing w:after="240"/>
        <w:ind w:left="425"/>
        <w:contextualSpacing w:val="0"/>
        <w:jc w:val="both"/>
        <w:rPr>
          <w:rFonts w:cs="Arial"/>
          <w:color w:val="000000"/>
          <w:szCs w:val="20"/>
        </w:rPr>
      </w:pPr>
    </w:p>
    <w:p w14:paraId="342D179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40EEDB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267A547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077E73"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8AC91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27520E04"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1F076F0"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0F939A" w14:textId="77777777" w:rsidR="009939E3" w:rsidRPr="00DF1A6D" w:rsidRDefault="009939E3" w:rsidP="009939E3"/>
    <w:p w14:paraId="5D9E608C"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1FEAC0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0BE374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2FFA1B5D"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28F87ABB"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5F891765" w14:textId="77777777" w:rsidR="009939E3" w:rsidRPr="00FF2B42" w:rsidRDefault="009939E3" w:rsidP="009939E3">
      <w:pPr>
        <w:rPr>
          <w:rFonts w:cs="Arial"/>
          <w:szCs w:val="20"/>
        </w:rPr>
      </w:pPr>
    </w:p>
    <w:p w14:paraId="29537820" w14:textId="77777777"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14:paraId="023435D3" w14:textId="77777777"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14:paraId="28019D18"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60F47976"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1DE4893F"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CEE4EFB" w14:textId="77777777" w:rsidR="00A861CD" w:rsidRPr="00A861CD" w:rsidRDefault="00A861CD" w:rsidP="00A861CD">
      <w:pPr>
        <w:pStyle w:val="PargrafodaLista"/>
        <w:keepNext/>
        <w:keepLines/>
        <w:numPr>
          <w:ilvl w:val="0"/>
          <w:numId w:val="42"/>
        </w:numPr>
        <w:tabs>
          <w:tab w:val="left" w:pos="567"/>
        </w:tabs>
        <w:suppressAutoHyphens w:val="0"/>
        <w:spacing w:before="240"/>
        <w:contextualSpacing w:val="0"/>
        <w:jc w:val="both"/>
        <w:outlineLvl w:val="0"/>
        <w:rPr>
          <w:rFonts w:eastAsiaTheme="majorEastAsia" w:cs="Arial"/>
          <w:bCs/>
          <w:i/>
          <w:iCs/>
          <w:vanish/>
          <w:szCs w:val="20"/>
        </w:rPr>
      </w:pPr>
    </w:p>
    <w:p w14:paraId="27E595A5" w14:textId="77777777" w:rsidR="00A861CD" w:rsidRPr="00A861CD" w:rsidRDefault="00A861CD" w:rsidP="00A861CD">
      <w:pPr>
        <w:pStyle w:val="PargrafodaLista"/>
        <w:keepNext/>
        <w:keepLines/>
        <w:numPr>
          <w:ilvl w:val="0"/>
          <w:numId w:val="42"/>
        </w:numPr>
        <w:tabs>
          <w:tab w:val="left" w:pos="567"/>
        </w:tabs>
        <w:suppressAutoHyphens w:val="0"/>
        <w:spacing w:before="240"/>
        <w:contextualSpacing w:val="0"/>
        <w:jc w:val="both"/>
        <w:outlineLvl w:val="0"/>
        <w:rPr>
          <w:rFonts w:eastAsiaTheme="majorEastAsia" w:cs="Arial"/>
          <w:bCs/>
          <w:i/>
          <w:iCs/>
          <w:vanish/>
          <w:szCs w:val="20"/>
        </w:rPr>
      </w:pPr>
    </w:p>
    <w:p w14:paraId="63720682" w14:textId="0D58EF6B" w:rsidR="009939E3" w:rsidRPr="00846F2A" w:rsidRDefault="009939E3" w:rsidP="00A861CD">
      <w:pPr>
        <w:pStyle w:val="Nivel010"/>
        <w:numPr>
          <w:ilvl w:val="1"/>
          <w:numId w:val="42"/>
        </w:numPr>
        <w:rPr>
          <w:rFonts w:ascii="Arial" w:hAnsi="Arial" w:cs="Arial"/>
          <w:b w:val="0"/>
          <w:i/>
          <w:iCs/>
          <w:color w:val="auto"/>
        </w:rPr>
      </w:pPr>
      <w:r w:rsidRPr="00846F2A">
        <w:rPr>
          <w:rFonts w:ascii="Arial" w:hAnsi="Arial" w:cs="Arial"/>
          <w:b w:val="0"/>
          <w:i/>
          <w:iCs/>
          <w:color w:val="auto"/>
        </w:rPr>
        <w:t xml:space="preserve"> Não haverá exigência de garantia contratual dos bens fornecidos na presente contratação.</w:t>
      </w:r>
    </w:p>
    <w:p w14:paraId="28709427" w14:textId="77777777" w:rsidR="009939E3" w:rsidRDefault="009939E3" w:rsidP="009939E3">
      <w:pPr>
        <w:pStyle w:val="Nivel010"/>
        <w:ind w:left="0" w:firstLine="0"/>
        <w:rPr>
          <w:rFonts w:ascii="Arial" w:hAnsi="Arial" w:cs="Arial"/>
          <w:color w:val="auto"/>
        </w:rPr>
      </w:pPr>
    </w:p>
    <w:p w14:paraId="01F0575E"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C5451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9BF812A" w14:textId="77777777"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14:paraId="52CB0D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52DCB694"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Serão formalizadas tantas Atas de Registro de Preços quanto necessárias para o registro de todos os itens constantes no Termo de Referência, com a indicação do licitante vencedor, a </w:t>
      </w:r>
      <w:r w:rsidRPr="000636CB">
        <w:rPr>
          <w:rFonts w:cs="Arial"/>
          <w:szCs w:val="20"/>
        </w:rPr>
        <w:t>descrição do(s) item(</w:t>
      </w:r>
      <w:proofErr w:type="spellStart"/>
      <w:r w:rsidRPr="000636CB">
        <w:rPr>
          <w:rFonts w:cs="Arial"/>
          <w:szCs w:val="20"/>
        </w:rPr>
        <w:t>ns</w:t>
      </w:r>
      <w:proofErr w:type="spellEnd"/>
      <w:r w:rsidRPr="000636CB">
        <w:rPr>
          <w:rFonts w:cs="Arial"/>
          <w:szCs w:val="20"/>
        </w:rPr>
        <w:t>), as respectivas quantidades, preços registrados e demais condições.</w:t>
      </w:r>
    </w:p>
    <w:p w14:paraId="78552E71" w14:textId="77777777"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E3ADB8" w14:textId="77777777" w:rsidR="009939E3" w:rsidRDefault="009939E3" w:rsidP="009939E3">
      <w:pPr>
        <w:pStyle w:val="Nivel010"/>
        <w:spacing w:before="0" w:after="240"/>
        <w:ind w:firstLine="0"/>
        <w:rPr>
          <w:rFonts w:ascii="Arial" w:hAnsi="Arial" w:cs="Arial"/>
        </w:rPr>
      </w:pPr>
    </w:p>
    <w:p w14:paraId="178C51A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7D2607A0" w14:textId="77777777" w:rsidR="009939E3" w:rsidRPr="00FF2B42" w:rsidRDefault="009939E3" w:rsidP="009939E3">
      <w:pPr>
        <w:rPr>
          <w:rFonts w:cs="Arial"/>
          <w:szCs w:val="20"/>
        </w:rPr>
      </w:pPr>
    </w:p>
    <w:p w14:paraId="36FF84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390DA81" w14:textId="77777777"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71B468D" w14:textId="77777777" w:rsidR="00431CC1" w:rsidRPr="00431CC1" w:rsidRDefault="00431CC1" w:rsidP="00431CC1">
      <w:pPr>
        <w:pStyle w:val="PargrafodaLista"/>
        <w:spacing w:line="136" w:lineRule="exact"/>
        <w:ind w:left="360"/>
        <w:rPr>
          <w:szCs w:val="20"/>
        </w:rPr>
      </w:pPr>
    </w:p>
    <w:p w14:paraId="1C6E7833"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14:paraId="5506025C"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29568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18D111E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27A7754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5E4BC3EB"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1BA7EA0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14:paraId="13C92E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FDAAA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4988798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13AACD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A9FDCC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1E4993B" w14:textId="77777777" w:rsidR="009939E3" w:rsidRPr="00711327" w:rsidRDefault="009939E3" w:rsidP="009939E3">
      <w:pPr>
        <w:spacing w:before="120" w:after="120" w:line="276" w:lineRule="auto"/>
        <w:ind w:left="1141"/>
        <w:jc w:val="both"/>
        <w:rPr>
          <w:rFonts w:cs="Arial"/>
          <w:szCs w:val="20"/>
        </w:rPr>
      </w:pPr>
    </w:p>
    <w:p w14:paraId="39D719FE"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0C0CE9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6668097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403F9B6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633AA1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5B47245A"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534A7014"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9BA91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357AF35A"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8D68748"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5DD34B0E" w14:textId="77777777" w:rsidTr="008B2EDD">
        <w:tc>
          <w:tcPr>
            <w:tcW w:w="2214" w:type="dxa"/>
          </w:tcPr>
          <w:p w14:paraId="6910A8D9" w14:textId="77777777" w:rsidR="009939E3" w:rsidRPr="00FF2B42" w:rsidRDefault="009939E3" w:rsidP="008B2EDD">
            <w:pPr>
              <w:rPr>
                <w:rFonts w:cs="Arial"/>
                <w:color w:val="000000"/>
                <w:sz w:val="20"/>
                <w:szCs w:val="20"/>
              </w:rPr>
            </w:pPr>
          </w:p>
        </w:tc>
        <w:tc>
          <w:tcPr>
            <w:tcW w:w="588" w:type="dxa"/>
          </w:tcPr>
          <w:p w14:paraId="3F2A88EA" w14:textId="77777777" w:rsidR="009939E3" w:rsidRPr="00FF2B42" w:rsidRDefault="009939E3" w:rsidP="008B2EDD">
            <w:pPr>
              <w:tabs>
                <w:tab w:val="left" w:pos="1701"/>
              </w:tabs>
              <w:jc w:val="both"/>
              <w:rPr>
                <w:rFonts w:cs="Arial"/>
                <w:color w:val="000000"/>
                <w:sz w:val="20"/>
                <w:szCs w:val="20"/>
              </w:rPr>
            </w:pPr>
          </w:p>
        </w:tc>
      </w:tr>
    </w:tbl>
    <w:p w14:paraId="0DF32D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4536C9A0" w14:textId="77777777"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14:paraId="2E78C27C"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69C9D5A1" w14:textId="77777777" w:rsidR="009939E3" w:rsidRPr="00DF1A6D" w:rsidRDefault="009939E3" w:rsidP="009939E3"/>
    <w:p w14:paraId="7F155F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71F8B03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6C8C9BEC"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69468F4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52F2F82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lastRenderedPageBreak/>
        <w:t>deixar de entregar os documentos exigidos no certame;</w:t>
      </w:r>
    </w:p>
    <w:p w14:paraId="4E26987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39B475E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5B1B38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3E5BA79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5D39F16C" w14:textId="77777777" w:rsidR="009939E3" w:rsidRPr="00FF2B42" w:rsidRDefault="009939E3" w:rsidP="009939E3">
      <w:pPr>
        <w:rPr>
          <w:rFonts w:cs="Arial"/>
          <w:szCs w:val="20"/>
          <w:lang w:eastAsia="en-US"/>
        </w:rPr>
      </w:pPr>
    </w:p>
    <w:p w14:paraId="12EFAFB4"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10343C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EFBDF6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FB6275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6A0F3167"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do(s) item(s) prejudicado(s) pela conduta do licitante;</w:t>
      </w:r>
    </w:p>
    <w:p w14:paraId="63E73A98"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8BFD4ED"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2585D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0E2D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1EA0E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3CC9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613F6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E872D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14:paraId="5E89CC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76FF3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CE5F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2D6E5C0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DCDE457"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5EBDCF58"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32C858FB" w14:textId="77777777" w:rsidR="009939E3" w:rsidRPr="00DF1A6D" w:rsidRDefault="009939E3" w:rsidP="009939E3"/>
    <w:p w14:paraId="4B0A72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6ACDA5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4AEF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BE18F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48898A" w14:textId="77777777" w:rsidR="009939E3" w:rsidRDefault="009939E3" w:rsidP="009939E3">
      <w:pPr>
        <w:pStyle w:val="Nivel010"/>
        <w:ind w:left="0" w:firstLine="0"/>
        <w:rPr>
          <w:rFonts w:ascii="Arial" w:hAnsi="Arial" w:cs="Arial"/>
        </w:rPr>
      </w:pPr>
    </w:p>
    <w:p w14:paraId="24D14269"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0AED705E" w14:textId="77777777" w:rsidR="009939E3" w:rsidRPr="00DF1A6D" w:rsidRDefault="009939E3" w:rsidP="009939E3"/>
    <w:p w14:paraId="51FC7E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E9917D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235B5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519239B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1BD06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BBA16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2D04B39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286B032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lastRenderedPageBreak/>
        <w:t>A concessão de efeito suspensivo à impugnação é medida excepcional e deverá ser motivada pelo pregoeiro, nos autos do processo de licitação.</w:t>
      </w:r>
    </w:p>
    <w:p w14:paraId="2C657BD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14:paraId="4C4D8EB2" w14:textId="77777777" w:rsidR="009939E3" w:rsidRPr="00711327" w:rsidRDefault="009939E3" w:rsidP="009939E3">
      <w:pPr>
        <w:spacing w:before="120" w:after="120" w:line="276" w:lineRule="auto"/>
        <w:ind w:left="1141"/>
        <w:jc w:val="both"/>
        <w:rPr>
          <w:rFonts w:cs="Arial"/>
          <w:szCs w:val="20"/>
        </w:rPr>
      </w:pPr>
    </w:p>
    <w:p w14:paraId="56683275"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76648CA4" w14:textId="77777777" w:rsidR="009939E3" w:rsidRPr="00FF2B42" w:rsidRDefault="009939E3" w:rsidP="009939E3">
      <w:pPr>
        <w:rPr>
          <w:rFonts w:cs="Arial"/>
          <w:szCs w:val="20"/>
        </w:rPr>
      </w:pPr>
    </w:p>
    <w:p w14:paraId="0A745D2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2D255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D87B9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2AF27BC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842E8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70F8EC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88A12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3E65F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7E767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436C6655" w14:textId="77777777" w:rsidR="001A402E" w:rsidRDefault="001A402E" w:rsidP="001A402E">
      <w:pPr>
        <w:numPr>
          <w:ilvl w:val="1"/>
          <w:numId w:val="38"/>
        </w:numPr>
        <w:suppressAutoHyphens w:val="0"/>
        <w:spacing w:before="120" w:after="120" w:line="276" w:lineRule="auto"/>
        <w:ind w:left="1141"/>
        <w:jc w:val="both"/>
      </w:pPr>
      <w:r>
        <w:rPr>
          <w:rFonts w:cs="Arial"/>
          <w:b/>
          <w:szCs w:val="20"/>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rFonts w:cs="Arial"/>
          <w:b/>
          <w:szCs w:val="20"/>
          <w:u w:val="single"/>
        </w:rPr>
        <w:t>Comprasnet</w:t>
      </w:r>
      <w:proofErr w:type="spellEnd"/>
      <w:r>
        <w:rPr>
          <w:rFonts w:cs="Arial"/>
          <w:b/>
          <w:szCs w:val="20"/>
          <w:u w:val="single"/>
        </w:rPr>
        <w:t xml:space="preserve"> ou na nota de empenho e a do Termo de Referência, prevalecerá sempre a descrição do Termo de Referência deste Edital.</w:t>
      </w:r>
    </w:p>
    <w:p w14:paraId="17FC46E2" w14:textId="77777777" w:rsidR="0019451B" w:rsidRDefault="0019451B" w:rsidP="0019451B">
      <w:pPr>
        <w:numPr>
          <w:ilvl w:val="1"/>
          <w:numId w:val="38"/>
        </w:numPr>
        <w:suppressAutoHyphens w:val="0"/>
        <w:spacing w:before="120" w:after="120" w:line="276" w:lineRule="auto"/>
        <w:ind w:left="1141"/>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DDA8E4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4491BDB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26281A0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6B7B64B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lastRenderedPageBreak/>
        <w:t>ANEXO I</w:t>
      </w:r>
      <w:r>
        <w:rPr>
          <w:rFonts w:cs="Arial"/>
          <w:color w:val="000000"/>
          <w:szCs w:val="20"/>
        </w:rPr>
        <w:t>-B – Procedimento para Entregas de Materiais e Locais</w:t>
      </w:r>
    </w:p>
    <w:p w14:paraId="77D4C3EE"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386D8BDB"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D9B16EA" w14:textId="1D153C99" w:rsidR="009939E3"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52C2687C" w14:textId="1A0D5C41" w:rsidR="003372C8" w:rsidRPr="003372C8" w:rsidRDefault="003372C8" w:rsidP="003372C8">
      <w:pPr>
        <w:numPr>
          <w:ilvl w:val="2"/>
          <w:numId w:val="39"/>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14:paraId="21CAFE5A" w14:textId="77777777" w:rsidR="001A402E" w:rsidRDefault="001A402E" w:rsidP="009939E3">
      <w:pPr>
        <w:spacing w:before="240" w:after="240" w:line="276" w:lineRule="auto"/>
        <w:ind w:left="360" w:right="-15" w:firstLine="709"/>
        <w:rPr>
          <w:rFonts w:cs="Arial"/>
          <w:color w:val="000000"/>
          <w:szCs w:val="20"/>
        </w:rPr>
      </w:pPr>
    </w:p>
    <w:p w14:paraId="038C9964" w14:textId="2EF6CC72"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3372C8">
        <w:rPr>
          <w:rFonts w:cs="Arial"/>
          <w:color w:val="000000"/>
          <w:szCs w:val="20"/>
        </w:rPr>
        <w:t>26</w:t>
      </w:r>
      <w:r w:rsidR="000636CB">
        <w:rPr>
          <w:rFonts w:cs="Arial"/>
          <w:color w:val="000000"/>
          <w:szCs w:val="20"/>
        </w:rPr>
        <w:t xml:space="preserve"> de </w:t>
      </w:r>
      <w:r w:rsidR="004959A2">
        <w:rPr>
          <w:rFonts w:cs="Arial"/>
          <w:color w:val="000000"/>
          <w:szCs w:val="20"/>
        </w:rPr>
        <w:t>fevereiro</w:t>
      </w:r>
      <w:r w:rsidR="000636CB">
        <w:rPr>
          <w:rFonts w:cs="Arial"/>
          <w:color w:val="000000"/>
          <w:szCs w:val="20"/>
        </w:rPr>
        <w:t xml:space="preserve"> de 202</w:t>
      </w:r>
      <w:r w:rsidR="0019451B">
        <w:rPr>
          <w:rFonts w:cs="Arial"/>
          <w:color w:val="000000"/>
          <w:szCs w:val="20"/>
        </w:rPr>
        <w:t>1</w:t>
      </w:r>
      <w:r w:rsidR="009939E3" w:rsidRPr="00FF2B42">
        <w:rPr>
          <w:rFonts w:cs="Arial"/>
          <w:color w:val="000000"/>
          <w:szCs w:val="20"/>
        </w:rPr>
        <w:t>.</w:t>
      </w:r>
    </w:p>
    <w:p w14:paraId="43E54AE0" w14:textId="77777777" w:rsidR="009939E3" w:rsidRPr="00FF2B42" w:rsidRDefault="009939E3" w:rsidP="009939E3">
      <w:pPr>
        <w:spacing w:before="240" w:after="240" w:line="276" w:lineRule="auto"/>
        <w:ind w:right="-15" w:firstLine="709"/>
        <w:jc w:val="both"/>
        <w:rPr>
          <w:rFonts w:cs="Arial"/>
          <w:color w:val="000000"/>
          <w:szCs w:val="20"/>
        </w:rPr>
      </w:pPr>
    </w:p>
    <w:p w14:paraId="4E763A08" w14:textId="6ADF5441" w:rsidR="001A402E" w:rsidRDefault="004959A2" w:rsidP="001A402E">
      <w:pPr>
        <w:pStyle w:val="LO-normal1"/>
        <w:ind w:firstLine="709"/>
        <w:jc w:val="center"/>
        <w:rPr>
          <w:b/>
          <w:color w:val="000000"/>
        </w:rPr>
      </w:pPr>
      <w:r>
        <w:rPr>
          <w:b/>
          <w:color w:val="000000"/>
        </w:rPr>
        <w:t>Lizieux Amanda Ulysson Fernandes Senna</w:t>
      </w:r>
    </w:p>
    <w:p w14:paraId="289D29C3" w14:textId="77777777" w:rsidR="001A402E" w:rsidRPr="00FF2B42" w:rsidRDefault="001A402E" w:rsidP="001A402E">
      <w:pPr>
        <w:pStyle w:val="LO-normal1"/>
        <w:ind w:firstLine="709"/>
        <w:jc w:val="center"/>
        <w:rPr>
          <w:b/>
          <w:bCs/>
          <w:color w:val="000000"/>
        </w:rPr>
      </w:pPr>
      <w:r>
        <w:rPr>
          <w:b/>
          <w:color w:val="000000"/>
        </w:rPr>
        <w:t>Membro da CLI</w:t>
      </w:r>
    </w:p>
    <w:p w14:paraId="3057E40D"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23"/>
      <w:footerReference w:type="default" r:id="rId24"/>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470ED" w14:textId="77777777" w:rsidR="00927228" w:rsidRDefault="00927228" w:rsidP="00195787">
      <w:r>
        <w:separator/>
      </w:r>
    </w:p>
  </w:endnote>
  <w:endnote w:type="continuationSeparator" w:id="0">
    <w:p w14:paraId="052B0080" w14:textId="77777777" w:rsidR="00927228" w:rsidRDefault="00927228"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58A8" w14:textId="32C6A190"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2D7A69" w:rsidRPr="00901838">
      <w:rPr>
        <w:rStyle w:val="Nmerodepgina"/>
        <w:rFonts w:ascii="Verdana" w:eastAsia="MS Gothic" w:hAnsi="Verdana"/>
        <w:sz w:val="16"/>
        <w:szCs w:val="16"/>
      </w:rPr>
      <w:fldChar w:fldCharType="separate"/>
    </w:r>
    <w:r w:rsidR="003372C8">
      <w:rPr>
        <w:rStyle w:val="Nmerodepgina"/>
        <w:rFonts w:ascii="Verdana" w:eastAsia="MS Gothic" w:hAnsi="Verdana"/>
        <w:noProof/>
        <w:sz w:val="16"/>
        <w:szCs w:val="16"/>
      </w:rPr>
      <w:t>20</w:t>
    </w:r>
    <w:r w:rsidR="002D7A69"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2D7A69" w:rsidRPr="00901838">
      <w:rPr>
        <w:rStyle w:val="Nmerodepgina"/>
        <w:rFonts w:ascii="Verdana" w:eastAsia="MS Gothic" w:hAnsi="Verdana"/>
        <w:sz w:val="16"/>
        <w:szCs w:val="16"/>
      </w:rPr>
      <w:fldChar w:fldCharType="separate"/>
    </w:r>
    <w:r w:rsidR="003372C8">
      <w:rPr>
        <w:rStyle w:val="Nmerodepgina"/>
        <w:rFonts w:ascii="Verdana" w:eastAsia="MS Gothic" w:hAnsi="Verdana"/>
        <w:noProof/>
        <w:sz w:val="16"/>
        <w:szCs w:val="16"/>
      </w:rPr>
      <w:t>22</w:t>
    </w:r>
    <w:r w:rsidR="002D7A69" w:rsidRPr="00901838">
      <w:rPr>
        <w:rStyle w:val="Nmerodepgina"/>
        <w:rFonts w:ascii="Verdana" w:eastAsia="MS Gothic" w:hAnsi="Verdana"/>
        <w:sz w:val="16"/>
        <w:szCs w:val="16"/>
      </w:rPr>
      <w:fldChar w:fldCharType="end"/>
    </w:r>
  </w:p>
  <w:p w14:paraId="6048180B" w14:textId="77777777" w:rsidR="00854BD9" w:rsidRDefault="00854BD9">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FC641" w14:textId="77777777" w:rsidR="00927228" w:rsidRDefault="00927228" w:rsidP="00195787">
      <w:r>
        <w:separator/>
      </w:r>
    </w:p>
  </w:footnote>
  <w:footnote w:type="continuationSeparator" w:id="0">
    <w:p w14:paraId="43FD086F" w14:textId="77777777" w:rsidR="00927228" w:rsidRDefault="00927228"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B087" w14:textId="77777777" w:rsidR="00854BD9" w:rsidRDefault="00854BD9" w:rsidP="006E4496">
    <w:pPr>
      <w:pStyle w:val="Cabealho"/>
      <w:jc w:val="right"/>
      <w:rPr>
        <w:rFonts w:ascii="Verdana" w:hAnsi="Verdana"/>
        <w:sz w:val="16"/>
        <w:szCs w:val="16"/>
      </w:rPr>
    </w:pPr>
  </w:p>
  <w:p w14:paraId="218F17B1" w14:textId="77777777" w:rsidR="00854BD9" w:rsidRDefault="00854BD9" w:rsidP="006E4496">
    <w:pPr>
      <w:pStyle w:val="Cabealho"/>
      <w:jc w:val="right"/>
      <w:rPr>
        <w:rFonts w:ascii="Verdana" w:hAnsi="Verdana"/>
        <w:sz w:val="16"/>
        <w:szCs w:val="16"/>
      </w:rPr>
    </w:pPr>
  </w:p>
  <w:p w14:paraId="098CA377" w14:textId="77777777" w:rsidR="00854BD9" w:rsidRPr="00347E5F" w:rsidRDefault="00854BD9" w:rsidP="006E4496">
    <w:pPr>
      <w:pStyle w:val="Cabealho"/>
      <w:jc w:val="right"/>
      <w:rPr>
        <w:rFonts w:ascii="Verdana" w:hAnsi="Verdana"/>
        <w:sz w:val="16"/>
        <w:szCs w:val="16"/>
      </w:rPr>
    </w:pPr>
    <w:r w:rsidRPr="00347E5F">
      <w:rPr>
        <w:rFonts w:ascii="Verdana" w:hAnsi="Verdana"/>
        <w:sz w:val="16"/>
        <w:szCs w:val="16"/>
      </w:rPr>
      <w:t>Fls.__________</w:t>
    </w:r>
  </w:p>
  <w:p w14:paraId="7367CE9D" w14:textId="42044063"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14:anchorId="3EF01BFA" wp14:editId="1C6E17F2">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004959A2">
      <w:rPr>
        <w:rFonts w:ascii="Verdana" w:hAnsi="Verdana"/>
        <w:sz w:val="16"/>
        <w:szCs w:val="16"/>
      </w:rPr>
      <w:t>23069.151637/2021-15</w:t>
    </w:r>
  </w:p>
  <w:p w14:paraId="706E5AB0" w14:textId="77777777" w:rsidR="00854BD9" w:rsidRPr="0095513F" w:rsidRDefault="00854BD9" w:rsidP="007D1562">
    <w:pPr>
      <w:pStyle w:val="Cabealho"/>
      <w:jc w:val="right"/>
    </w:pPr>
  </w:p>
  <w:p w14:paraId="549A034E" w14:textId="77777777" w:rsidR="00854BD9" w:rsidRDefault="00854B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B6F24F6"/>
    <w:multiLevelType w:val="multilevel"/>
    <w:tmpl w:val="349CC388"/>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8"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4"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6"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7"/>
  </w:num>
  <w:num w:numId="2">
    <w:abstractNumId w:val="41"/>
  </w:num>
  <w:num w:numId="3">
    <w:abstractNumId w:val="42"/>
  </w:num>
  <w:num w:numId="4">
    <w:abstractNumId w:val="35"/>
  </w:num>
  <w:num w:numId="5">
    <w:abstractNumId w:val="2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5"/>
  </w:num>
  <w:num w:numId="9">
    <w:abstractNumId w:val="40"/>
  </w:num>
  <w:num w:numId="10">
    <w:abstractNumId w:val="47"/>
  </w:num>
  <w:num w:numId="11">
    <w:abstractNumId w:val="30"/>
  </w:num>
  <w:num w:numId="12">
    <w:abstractNumId w:val="22"/>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6"/>
  </w:num>
  <w:num w:numId="26">
    <w:abstractNumId w:val="49"/>
  </w:num>
  <w:num w:numId="27">
    <w:abstractNumId w:val="33"/>
  </w:num>
  <w:num w:numId="28">
    <w:abstractNumId w:val="24"/>
  </w:num>
  <w:num w:numId="29">
    <w:abstractNumId w:val="48"/>
  </w:num>
  <w:num w:numId="30">
    <w:abstractNumId w:val="21"/>
  </w:num>
  <w:num w:numId="31">
    <w:abstractNumId w:val="38"/>
  </w:num>
  <w:num w:numId="32">
    <w:abstractNumId w:val="46"/>
  </w:num>
  <w:num w:numId="33">
    <w:abstractNumId w:val="28"/>
  </w:num>
  <w:num w:numId="34">
    <w:abstractNumId w:val="45"/>
  </w:num>
  <w:num w:numId="35">
    <w:abstractNumId w:val="50"/>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0"/>
    </w:lvlOverride>
  </w:num>
  <w:num w:numId="40">
    <w:abstractNumId w:val="28"/>
    <w:lvlOverride w:ilvl="0">
      <w:startOverride w:val="8"/>
    </w:lvlOverride>
    <w:lvlOverride w:ilvl="1">
      <w:startOverride w:val="1"/>
    </w:lvlOverride>
  </w:num>
  <w:num w:numId="41">
    <w:abstractNumId w:val="28"/>
    <w:lvlOverride w:ilvl="0">
      <w:startOverride w:val="20"/>
    </w:lvlOverride>
    <w:lvlOverride w:ilvl="1">
      <w:startOverride w:val="1"/>
    </w:lvlOverride>
  </w:num>
  <w:num w:numId="42">
    <w:abstractNumId w:val="23"/>
  </w:num>
  <w:num w:numId="43">
    <w:abstractNumId w:val="32"/>
  </w:num>
  <w:num w:numId="44">
    <w:abstractNumId w:val="26"/>
  </w:num>
  <w:num w:numId="45">
    <w:abstractNumId w:val="28"/>
    <w:lvlOverride w:ilvl="0">
      <w:startOverride w:val="9"/>
    </w:lvlOverride>
    <w:lvlOverride w:ilvl="1">
      <w:startOverride w:val="5"/>
    </w:lvlOverride>
  </w:num>
  <w:num w:numId="46">
    <w:abstractNumId w:val="28"/>
    <w:lvlOverride w:ilvl="0">
      <w:startOverride w:val="9"/>
    </w:lvlOverride>
    <w:lvlOverride w:ilvl="1">
      <w:startOverride w:val="13"/>
    </w:lvlOverride>
    <w:lvlOverride w:ilvl="2">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0D7C"/>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22A72"/>
    <w:rsid w:val="00131CC6"/>
    <w:rsid w:val="0014109B"/>
    <w:rsid w:val="0014267B"/>
    <w:rsid w:val="001571D0"/>
    <w:rsid w:val="00162743"/>
    <w:rsid w:val="00163819"/>
    <w:rsid w:val="00177632"/>
    <w:rsid w:val="00183BAA"/>
    <w:rsid w:val="0018615A"/>
    <w:rsid w:val="001877DC"/>
    <w:rsid w:val="00191B50"/>
    <w:rsid w:val="0019451B"/>
    <w:rsid w:val="00194CFD"/>
    <w:rsid w:val="00195787"/>
    <w:rsid w:val="001A402E"/>
    <w:rsid w:val="001A41D6"/>
    <w:rsid w:val="001A6554"/>
    <w:rsid w:val="001B3F02"/>
    <w:rsid w:val="001C5C08"/>
    <w:rsid w:val="001C723F"/>
    <w:rsid w:val="001D6345"/>
    <w:rsid w:val="001F4E50"/>
    <w:rsid w:val="00205EF8"/>
    <w:rsid w:val="00210941"/>
    <w:rsid w:val="00212326"/>
    <w:rsid w:val="002154ED"/>
    <w:rsid w:val="00225216"/>
    <w:rsid w:val="00230969"/>
    <w:rsid w:val="00230E72"/>
    <w:rsid w:val="002318EE"/>
    <w:rsid w:val="00237BA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84B"/>
    <w:rsid w:val="002D7A69"/>
    <w:rsid w:val="002D7E78"/>
    <w:rsid w:val="002E549D"/>
    <w:rsid w:val="002E71CD"/>
    <w:rsid w:val="002E7AB5"/>
    <w:rsid w:val="002F38FD"/>
    <w:rsid w:val="002F4D24"/>
    <w:rsid w:val="002F756A"/>
    <w:rsid w:val="002F7C4B"/>
    <w:rsid w:val="00304D62"/>
    <w:rsid w:val="00312FEA"/>
    <w:rsid w:val="00313761"/>
    <w:rsid w:val="00313785"/>
    <w:rsid w:val="00315638"/>
    <w:rsid w:val="00317E71"/>
    <w:rsid w:val="0032139D"/>
    <w:rsid w:val="00326261"/>
    <w:rsid w:val="003277B5"/>
    <w:rsid w:val="003340A8"/>
    <w:rsid w:val="00335697"/>
    <w:rsid w:val="003369A6"/>
    <w:rsid w:val="003372C8"/>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2B52"/>
    <w:rsid w:val="00434BC1"/>
    <w:rsid w:val="00434F64"/>
    <w:rsid w:val="0044315D"/>
    <w:rsid w:val="0044702E"/>
    <w:rsid w:val="00447BEF"/>
    <w:rsid w:val="00450266"/>
    <w:rsid w:val="004629C6"/>
    <w:rsid w:val="004654AB"/>
    <w:rsid w:val="0046681F"/>
    <w:rsid w:val="00470A8D"/>
    <w:rsid w:val="004717F6"/>
    <w:rsid w:val="004720B9"/>
    <w:rsid w:val="00477A20"/>
    <w:rsid w:val="004844B6"/>
    <w:rsid w:val="004852FB"/>
    <w:rsid w:val="004856B7"/>
    <w:rsid w:val="004871F1"/>
    <w:rsid w:val="0048745B"/>
    <w:rsid w:val="004922A2"/>
    <w:rsid w:val="00492F98"/>
    <w:rsid w:val="00494F0A"/>
    <w:rsid w:val="004959A2"/>
    <w:rsid w:val="00497259"/>
    <w:rsid w:val="004A1A69"/>
    <w:rsid w:val="004A40F3"/>
    <w:rsid w:val="004A73A7"/>
    <w:rsid w:val="004A7E41"/>
    <w:rsid w:val="004B175E"/>
    <w:rsid w:val="004B2287"/>
    <w:rsid w:val="004B5C84"/>
    <w:rsid w:val="004C1C27"/>
    <w:rsid w:val="004C7778"/>
    <w:rsid w:val="004D3151"/>
    <w:rsid w:val="004E1CA4"/>
    <w:rsid w:val="004E712D"/>
    <w:rsid w:val="004F5DCC"/>
    <w:rsid w:val="005006DB"/>
    <w:rsid w:val="00513C95"/>
    <w:rsid w:val="005156AC"/>
    <w:rsid w:val="00521E1F"/>
    <w:rsid w:val="005262A8"/>
    <w:rsid w:val="00533F3F"/>
    <w:rsid w:val="00561155"/>
    <w:rsid w:val="005807EC"/>
    <w:rsid w:val="005853CE"/>
    <w:rsid w:val="00591AA9"/>
    <w:rsid w:val="00593968"/>
    <w:rsid w:val="005A0B33"/>
    <w:rsid w:val="005B345F"/>
    <w:rsid w:val="005B3CB4"/>
    <w:rsid w:val="005B77C7"/>
    <w:rsid w:val="005C0748"/>
    <w:rsid w:val="005C41B6"/>
    <w:rsid w:val="005C6275"/>
    <w:rsid w:val="005D2655"/>
    <w:rsid w:val="005D7737"/>
    <w:rsid w:val="005E0B16"/>
    <w:rsid w:val="005E61FD"/>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B2EDD"/>
    <w:rsid w:val="008C23FF"/>
    <w:rsid w:val="008C3CC9"/>
    <w:rsid w:val="008C54E4"/>
    <w:rsid w:val="008C6744"/>
    <w:rsid w:val="008F3BD8"/>
    <w:rsid w:val="0090037C"/>
    <w:rsid w:val="00907791"/>
    <w:rsid w:val="00912689"/>
    <w:rsid w:val="00912FCC"/>
    <w:rsid w:val="00927228"/>
    <w:rsid w:val="00931304"/>
    <w:rsid w:val="009350A3"/>
    <w:rsid w:val="009367E3"/>
    <w:rsid w:val="00937A6A"/>
    <w:rsid w:val="00946A34"/>
    <w:rsid w:val="009502A0"/>
    <w:rsid w:val="00951247"/>
    <w:rsid w:val="0095513F"/>
    <w:rsid w:val="0096005B"/>
    <w:rsid w:val="00964702"/>
    <w:rsid w:val="00973203"/>
    <w:rsid w:val="009773AA"/>
    <w:rsid w:val="00977481"/>
    <w:rsid w:val="00983271"/>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0400"/>
    <w:rsid w:val="00A45504"/>
    <w:rsid w:val="00A738FA"/>
    <w:rsid w:val="00A84E3A"/>
    <w:rsid w:val="00A85110"/>
    <w:rsid w:val="00A861CD"/>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3C78"/>
    <w:rsid w:val="00C5618B"/>
    <w:rsid w:val="00C75B9B"/>
    <w:rsid w:val="00C7600F"/>
    <w:rsid w:val="00C804D0"/>
    <w:rsid w:val="00CA1729"/>
    <w:rsid w:val="00CA7FFB"/>
    <w:rsid w:val="00CB5F48"/>
    <w:rsid w:val="00CC30CC"/>
    <w:rsid w:val="00CD2701"/>
    <w:rsid w:val="00CD6531"/>
    <w:rsid w:val="00CD73CD"/>
    <w:rsid w:val="00CE00C9"/>
    <w:rsid w:val="00CE10B3"/>
    <w:rsid w:val="00CE1A91"/>
    <w:rsid w:val="00CE4C58"/>
    <w:rsid w:val="00CE626C"/>
    <w:rsid w:val="00CE7B83"/>
    <w:rsid w:val="00D03194"/>
    <w:rsid w:val="00D11FB6"/>
    <w:rsid w:val="00D15CE1"/>
    <w:rsid w:val="00D166E7"/>
    <w:rsid w:val="00D20659"/>
    <w:rsid w:val="00D24004"/>
    <w:rsid w:val="00D312A5"/>
    <w:rsid w:val="00D40051"/>
    <w:rsid w:val="00D4570A"/>
    <w:rsid w:val="00D52F83"/>
    <w:rsid w:val="00D67028"/>
    <w:rsid w:val="00D72CFE"/>
    <w:rsid w:val="00D734D3"/>
    <w:rsid w:val="00D7605E"/>
    <w:rsid w:val="00D83B02"/>
    <w:rsid w:val="00D85391"/>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D1D"/>
    <w:rsid w:val="00E11FE7"/>
    <w:rsid w:val="00E13BBF"/>
    <w:rsid w:val="00E232C6"/>
    <w:rsid w:val="00E23909"/>
    <w:rsid w:val="00E32701"/>
    <w:rsid w:val="00E44B0C"/>
    <w:rsid w:val="00E52524"/>
    <w:rsid w:val="00E578A6"/>
    <w:rsid w:val="00E972BF"/>
    <w:rsid w:val="00EA06C5"/>
    <w:rsid w:val="00EB1B6B"/>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D92D5"/>
  <w15:docId w15:val="{BA0FA7C8-8903-4E52-B19B-8C6A3AD7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MenoPendente4">
    <w:name w:val="Menção Pendente4"/>
    <w:basedOn w:val="Fontepargpadro"/>
    <w:uiPriority w:val="99"/>
    <w:semiHidden/>
    <w:unhideWhenUsed/>
    <w:rsid w:val="009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14108567">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www.gov.br/compras"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441A-7381-4965-BE93-4A8E64AD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9170</Words>
  <Characters>49523</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Madison Lopes</cp:lastModifiedBy>
  <cp:revision>14</cp:revision>
  <cp:lastPrinted>2020-07-24T15:40:00Z</cp:lastPrinted>
  <dcterms:created xsi:type="dcterms:W3CDTF">2021-01-26T15:53:00Z</dcterms:created>
  <dcterms:modified xsi:type="dcterms:W3CDTF">2021-03-04T15:19:00Z</dcterms:modified>
  <dc:language>pt-BR</dc:language>
</cp:coreProperties>
</file>